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26" w:rsidRDefault="00FA5026">
      <w:pPr>
        <w:pStyle w:val="Nagwek3"/>
        <w:tabs>
          <w:tab w:val="left" w:pos="357"/>
        </w:tabs>
        <w:spacing w:before="0" w:after="0"/>
        <w:ind w:left="0" w:firstLine="0"/>
        <w:jc w:val="right"/>
        <w:rPr>
          <w:b w:val="0"/>
          <w:bCs w:val="0"/>
        </w:rPr>
      </w:pPr>
      <w:r>
        <w:rPr>
          <w:b w:val="0"/>
          <w:bCs w:val="0"/>
        </w:rPr>
        <w:t>Egzemplarz bezpłatny</w:t>
      </w: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</w:p>
    <w:p w:rsidR="00FA5026" w:rsidRDefault="001F2118">
      <w:pPr>
        <w:pStyle w:val="Nagwek1"/>
        <w:tabs>
          <w:tab w:val="clear" w:pos="432"/>
          <w:tab w:val="left" w:pos="357"/>
          <w:tab w:val="left" w:pos="1149"/>
          <w:tab w:val="left" w:pos="5920"/>
        </w:tabs>
        <w:ind w:left="0" w:firstLine="0"/>
        <w:jc w:val="left"/>
        <w:rPr>
          <w:color w:val="0000FF"/>
          <w:sz w:val="72"/>
          <w:szCs w:val="72"/>
        </w:rPr>
      </w:pPr>
      <w:r w:rsidRPr="001F2118"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in;margin-top:5.9pt;width:171pt;height:62.15pt;z-index:251659776;mso-wrap-style:none;v-text-anchor:middle" fillcolor="purple" strokecolor="navy" strokeweight=".26mm">
            <v:fill color2="#7fff7f"/>
            <v:stroke color2="#ffff7f" joinstyle="miter"/>
            <v:shadow on="t" color="#c7dfd3" offset="-9.13mm,-12.64mm"/>
            <v:textpath style="font-family:&quot;Times New Roman&quot;;v-text-kern:t" fitpath="t" string="Informator"/>
          </v:shape>
        </w:pict>
      </w:r>
      <w:r w:rsidR="00FA5026">
        <w:rPr>
          <w:color w:val="0000FF"/>
          <w:sz w:val="72"/>
          <w:szCs w:val="72"/>
        </w:rPr>
        <w:tab/>
      </w: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o ofercie edukacyjnej szkół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ponadgimnazjalnych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w Legnicy</w:t>
      </w:r>
    </w:p>
    <w:p w:rsidR="00FA5026" w:rsidRDefault="00FA5026">
      <w:pPr>
        <w:tabs>
          <w:tab w:val="left" w:pos="357"/>
        </w:tabs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w roku szkolnym 2014/2015</w:t>
      </w:r>
    </w:p>
    <w:p w:rsidR="00FA5026" w:rsidRDefault="00FA5026">
      <w:pPr>
        <w:tabs>
          <w:tab w:val="left" w:pos="357"/>
        </w:tabs>
      </w:pPr>
    </w:p>
    <w:p w:rsidR="00FA5026" w:rsidRDefault="001F2118">
      <w:pPr>
        <w:tabs>
          <w:tab w:val="left" w:pos="357"/>
          <w:tab w:val="left" w:pos="8380"/>
        </w:tabs>
        <w:rPr>
          <w:sz w:val="20"/>
          <w:szCs w:val="20"/>
          <w:u w:val="single"/>
        </w:rPr>
      </w:pPr>
      <w:r w:rsidRPr="001F211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5.75pt;margin-top:11.45pt;width:288.15pt;height:78.85pt;z-index:251660800;mso-wrap-distance-left:9.05pt;mso-wrap-distance-right:9.05pt" fillcolor="#9c0" strokecolor="navy" strokeweight="2.5pt">
            <v:fill color2="#63f"/>
            <v:stroke color2="#ffff7f"/>
            <v:textbox inset="7.7pt,4.1pt,7.7pt,4.1pt">
              <w:txbxContent>
                <w:p w:rsidR="008C555A" w:rsidRDefault="008C555A">
                  <w:pPr>
                    <w:pStyle w:val="Tekstpodstawowy21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Jeżeli masz problem z wyborem szkoły, przyjdź do Poradni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  <w:t>Psychologiczno - Pedagogicznej</w:t>
                  </w:r>
                </w:p>
              </w:txbxContent>
            </v:textbox>
          </v:shape>
        </w:pict>
      </w: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1F2118">
      <w:pPr>
        <w:tabs>
          <w:tab w:val="left" w:pos="357"/>
        </w:tabs>
        <w:rPr>
          <w:sz w:val="20"/>
          <w:szCs w:val="20"/>
          <w:u w:val="single"/>
        </w:rPr>
      </w:pPr>
      <w:r w:rsidRPr="001F2118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1pt;margin-top:12.9pt;width:323.65pt;height:184.45pt;z-index:251654656;mso-wrap-distance-left:9.05pt;mso-wrap-distance-right:9.05pt" wrapcoords="-50 0 -50 21512 21600 21512 21600 0 -50 0" filled="t" fillcolor="#396">
            <v:fill color2="#c69"/>
            <v:imagedata r:id="rId7" o:title=""/>
            <w10:wrap type="tight"/>
          </v:shape>
          <o:OLEObject Type="Embed" ProgID="Word.Picture.8" ShapeID="_x0000_s1028" DrawAspect="Content" ObjectID="_1456220626" r:id="rId8"/>
        </w:pict>
      </w:r>
      <w:r w:rsidRPr="001F2118">
        <w:rPr>
          <w:noProof/>
          <w:lang w:eastAsia="pl-PL"/>
        </w:rPr>
        <w:pict>
          <v:shape id="_x0000_s1029" type="#_x0000_t202" style="position:absolute;margin-left:107.5pt;margin-top:3.4pt;width:117.65pt;height:27.65pt;z-index:251662848;mso-wrap-distance-left:9.05pt;mso-wrap-distance-right:9.05pt" fillcolor="#f60" strokecolor="red" strokeweight="1pt">
            <v:fill color2="#09f"/>
            <v:stroke color2="aqua"/>
            <v:textbox inset="8.2pt,4.6pt,8.2pt,4.6pt">
              <w:txbxContent>
                <w:p w:rsidR="008C555A" w:rsidRDefault="008C555A">
                  <w:pPr>
                    <w:jc w:val="center"/>
                    <w:rPr>
                      <w:b/>
                      <w:bCs/>
                      <w:color w:val="FFFF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00"/>
                      <w:sz w:val="28"/>
                      <w:szCs w:val="28"/>
                    </w:rPr>
                    <w:t>SUKCES</w:t>
                  </w:r>
                </w:p>
              </w:txbxContent>
            </v:textbox>
          </v:shape>
        </w:pict>
      </w: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1F2118">
      <w:pPr>
        <w:tabs>
          <w:tab w:val="left" w:pos="357"/>
        </w:tabs>
        <w:rPr>
          <w:sz w:val="20"/>
          <w:szCs w:val="20"/>
          <w:u w:val="single"/>
        </w:rPr>
      </w:pPr>
      <w:r w:rsidRPr="001F2118">
        <w:rPr>
          <w:noProof/>
          <w:lang w:eastAsia="pl-PL"/>
        </w:rPr>
        <w:pict>
          <v:shape id="_x0000_s1030" type="#_x0000_t202" style="position:absolute;margin-left:125.5pt;margin-top:11.8pt;width:117.65pt;height:36.65pt;z-index:251657728;mso-wrap-distance-left:9.05pt;mso-wrap-distance-right:9.05pt" fillcolor="#930" strokecolor="maroon" strokeweight="1pt">
            <v:fill color2="#6cf"/>
            <v:stroke color2="#7fffff"/>
            <v:textbox inset="8.2pt,4.6pt,8.2pt,4.6pt">
              <w:txbxContent>
                <w:p w:rsidR="008C555A" w:rsidRDefault="008C555A">
                  <w:pPr>
                    <w:rPr>
                      <w:color w:val="FFFF99"/>
                      <w:sz w:val="20"/>
                      <w:szCs w:val="20"/>
                    </w:rPr>
                  </w:pPr>
                  <w:r>
                    <w:rPr>
                      <w:color w:val="FFFF99"/>
                      <w:sz w:val="20"/>
                      <w:szCs w:val="20"/>
                    </w:rPr>
                    <w:t>SZKOŁA POLICEALNA</w:t>
                  </w:r>
                </w:p>
              </w:txbxContent>
            </v:textbox>
          </v:shape>
        </w:pict>
      </w: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1F2118">
      <w:pPr>
        <w:tabs>
          <w:tab w:val="left" w:pos="357"/>
        </w:tabs>
        <w:rPr>
          <w:sz w:val="20"/>
          <w:szCs w:val="20"/>
          <w:u w:val="single"/>
        </w:rPr>
      </w:pPr>
      <w:r w:rsidRPr="001F2118">
        <w:rPr>
          <w:noProof/>
          <w:lang w:eastAsia="pl-PL"/>
        </w:rPr>
        <w:pict>
          <v:shape id="_x0000_s1031" type="#_x0000_t202" style="position:absolute;margin-left:161.5pt;margin-top:6.4pt;width:99.65pt;height:32.85pt;z-index:251655680;mso-wrap-distance-left:9.05pt;mso-wrap-distance-right:9.05pt" fillcolor="#fc0" strokecolor="#f60" strokeweight="1pt">
            <v:fill color2="#03f"/>
            <v:stroke color2="#09f"/>
            <v:textbox inset="8.2pt,4.6pt,8.2pt,4.6pt">
              <w:txbxContent>
                <w:p w:rsidR="008C555A" w:rsidRDefault="008C555A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TECHNIKUM</w:t>
                  </w:r>
                </w:p>
              </w:txbxContent>
            </v:textbox>
          </v:shape>
        </w:pict>
      </w: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1F2118">
      <w:pPr>
        <w:tabs>
          <w:tab w:val="left" w:pos="357"/>
        </w:tabs>
        <w:rPr>
          <w:sz w:val="20"/>
          <w:szCs w:val="20"/>
          <w:u w:val="single"/>
        </w:rPr>
      </w:pPr>
      <w:r w:rsidRPr="001F2118">
        <w:rPr>
          <w:noProof/>
          <w:lang w:eastAsia="pl-PL"/>
        </w:rPr>
        <w:pict>
          <v:shape id="_x0000_s1032" type="#_x0000_t202" style="position:absolute;margin-left:197.5pt;margin-top:5.8pt;width:108.65pt;height:36.65pt;z-index:251656704;mso-wrap-distance-left:9.05pt;mso-wrap-distance-right:9.05pt" fillcolor="green" strokecolor="olive" strokeweight="1pt">
            <v:fill color2="#ff7fff"/>
            <v:stroke color2="#7f7fff"/>
            <v:textbox inset="8.2pt,4.6pt,8.2pt,4.6pt">
              <w:txbxContent>
                <w:p w:rsidR="008C555A" w:rsidRDefault="008C555A">
                  <w:pPr>
                    <w:rPr>
                      <w:color w:val="CCFFFF"/>
                      <w:sz w:val="20"/>
                      <w:szCs w:val="20"/>
                    </w:rPr>
                  </w:pPr>
                  <w:r>
                    <w:rPr>
                      <w:color w:val="CCFFFF"/>
                      <w:sz w:val="20"/>
                      <w:szCs w:val="20"/>
                    </w:rPr>
                    <w:t>SZKOŁA ZASADNICZA</w:t>
                  </w:r>
                </w:p>
              </w:txbxContent>
            </v:textbox>
          </v:shape>
        </w:pict>
      </w: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1F2118">
      <w:pPr>
        <w:tabs>
          <w:tab w:val="left" w:pos="357"/>
        </w:tabs>
        <w:rPr>
          <w:sz w:val="20"/>
          <w:szCs w:val="20"/>
          <w:u w:val="single"/>
        </w:rPr>
      </w:pPr>
      <w:r w:rsidRPr="001F2118">
        <w:rPr>
          <w:noProof/>
          <w:lang w:eastAsia="pl-PL"/>
        </w:rPr>
        <w:pict>
          <v:shape id="_x0000_s1033" type="#_x0000_t202" style="position:absolute;margin-left:170.9pt;margin-top:.8pt;width:161.85pt;height:27.95pt;z-index:251658752;mso-wrap-distance-left:9.05pt;mso-wrap-distance-right:9.05pt" fillcolor="maroon" strokecolor="#930" strokeweight=".5pt">
            <v:fill color2="#7fffff"/>
            <v:stroke color2="#6cf"/>
            <v:textbox inset="7.45pt,3.85pt,7.45pt,3.85pt">
              <w:txbxContent>
                <w:p w:rsidR="008C555A" w:rsidRDefault="008C555A">
                  <w:pPr>
                    <w:rPr>
                      <w:color w:val="CCFFCC"/>
                      <w:sz w:val="20"/>
                      <w:szCs w:val="20"/>
                    </w:rPr>
                  </w:pPr>
                  <w:r>
                    <w:rPr>
                      <w:color w:val="CCFFCC"/>
                      <w:sz w:val="20"/>
                      <w:szCs w:val="20"/>
                    </w:rPr>
                    <w:t>LICEUM OGÓLNOKSZTAŁCĄCE</w:t>
                  </w:r>
                </w:p>
              </w:txbxContent>
            </v:textbox>
          </v:shape>
        </w:pict>
      </w: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sz w:val="20"/>
          <w:szCs w:val="20"/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sz w:val="20"/>
          <w:szCs w:val="20"/>
          <w:u w:val="single"/>
        </w:rPr>
      </w:pPr>
    </w:p>
    <w:p w:rsidR="00FA5026" w:rsidRDefault="00FA5026">
      <w:pPr>
        <w:tabs>
          <w:tab w:val="left" w:pos="357"/>
        </w:tabs>
        <w:rPr>
          <w:sz w:val="20"/>
          <w:szCs w:val="20"/>
          <w:u w:val="single"/>
        </w:rPr>
      </w:pPr>
    </w:p>
    <w:p w:rsidR="00FA5026" w:rsidRDefault="00FA5026">
      <w:pPr>
        <w:tabs>
          <w:tab w:val="left" w:pos="357"/>
        </w:tabs>
        <w:rPr>
          <w:sz w:val="20"/>
          <w:szCs w:val="20"/>
          <w:u w:val="single"/>
        </w:rPr>
      </w:pPr>
    </w:p>
    <w:p w:rsidR="00FA5026" w:rsidRDefault="00FA5026">
      <w:pPr>
        <w:tabs>
          <w:tab w:val="left" w:pos="357"/>
        </w:tabs>
        <w:rPr>
          <w:sz w:val="20"/>
          <w:szCs w:val="20"/>
          <w:u w:val="single"/>
        </w:rPr>
      </w:pPr>
    </w:p>
    <w:p w:rsidR="00FA5026" w:rsidRDefault="001F2118">
      <w:pPr>
        <w:tabs>
          <w:tab w:val="left" w:pos="357"/>
        </w:tabs>
        <w:rPr>
          <w:sz w:val="20"/>
          <w:szCs w:val="20"/>
          <w:u w:val="single"/>
        </w:rPr>
      </w:pPr>
      <w:r w:rsidRPr="001F2118">
        <w:rPr>
          <w:noProof/>
          <w:lang w:eastAsia="pl-PL"/>
        </w:rPr>
        <w:pict>
          <v:shape id="_x0000_s1034" type="#_x0000_t136" style="position:absolute;margin-left:63pt;margin-top:12.3pt;width:369pt;height:63pt;z-index:251661824;mso-wrap-style:none;v-text-anchor:middle" fillcolor="#369" strokecolor="navy" strokeweight=".26mm">
            <v:fill color2="#c96"/>
            <v:stroke color2="#ffff7f" joinstyle="miter"/>
            <v:shadow on="t" color="silver" offset="1.06mm,.62mm"/>
            <v:textpath style="font-family:&quot;Times New Roman&quot;;v-text-kern:t" fitpath="t" string="Wydział Oświaty, Kultury i Sportu Urzędu Miasta Legnica&#10;&#10;&#10;       Legnica, luty 2014 r."/>
          </v:shape>
        </w:pict>
      </w: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pStyle w:val="Nagwek8"/>
        <w:tabs>
          <w:tab w:val="clear" w:pos="1440"/>
          <w:tab w:val="left" w:pos="357"/>
          <w:tab w:val="left" w:pos="1792"/>
        </w:tabs>
        <w:ind w:left="0" w:firstLine="0"/>
        <w:rPr>
          <w:b w:val="0"/>
          <w:bCs w:val="0"/>
          <w:u w:val="single"/>
        </w:rPr>
      </w:pPr>
    </w:p>
    <w:p w:rsidR="00FA5026" w:rsidRDefault="00FA5026">
      <w:pPr>
        <w:pStyle w:val="Nagwek8"/>
        <w:tabs>
          <w:tab w:val="clear" w:pos="1440"/>
          <w:tab w:val="left" w:pos="357"/>
          <w:tab w:val="left" w:pos="179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SPIS TREŚCI</w:t>
      </w:r>
    </w:p>
    <w:p w:rsidR="00FA5026" w:rsidRDefault="00FA5026">
      <w:pPr>
        <w:tabs>
          <w:tab w:val="left" w:pos="357"/>
        </w:tabs>
      </w:pPr>
      <w:r>
        <w:t xml:space="preserve">                                                                                                                                 </w:t>
      </w:r>
      <w:r>
        <w:tab/>
        <w:t xml:space="preserve">         </w:t>
      </w:r>
    </w:p>
    <w:p w:rsidR="00FA5026" w:rsidRDefault="00FA5026">
      <w:pPr>
        <w:tabs>
          <w:tab w:val="left" w:pos="357"/>
        </w:tabs>
      </w:pPr>
    </w:p>
    <w:p w:rsidR="00FA5026" w:rsidRDefault="00FA5026">
      <w:pPr>
        <w:numPr>
          <w:ilvl w:val="0"/>
          <w:numId w:val="3"/>
        </w:numPr>
        <w:tabs>
          <w:tab w:val="clear" w:pos="360"/>
          <w:tab w:val="left" w:pos="357"/>
          <w:tab w:val="left" w:pos="1432"/>
        </w:tabs>
      </w:pPr>
      <w:r>
        <w:t xml:space="preserve">Informacja o elektronicznym systemie naboru do klas pierwszych szkół </w:t>
      </w:r>
      <w:r>
        <w:br/>
        <w:t xml:space="preserve"> </w:t>
      </w:r>
      <w:proofErr w:type="spellStart"/>
      <w:r>
        <w:t>ponadgimnazjalnych</w:t>
      </w:r>
      <w:proofErr w:type="spellEnd"/>
      <w:r>
        <w:t xml:space="preserve"> w Legnicy </w:t>
      </w:r>
      <w:r w:rsidR="008C555A">
        <w:tab/>
      </w:r>
      <w:r w:rsidR="008C555A">
        <w:tab/>
      </w:r>
      <w:r w:rsidR="008C555A">
        <w:tab/>
      </w:r>
      <w:r w:rsidR="008C555A">
        <w:tab/>
      </w:r>
      <w:r w:rsidR="008C555A">
        <w:tab/>
      </w:r>
      <w:r w:rsidR="008C555A">
        <w:tab/>
      </w:r>
      <w:r w:rsidR="008C555A">
        <w:tab/>
      </w:r>
      <w:r>
        <w:t xml:space="preserve"> 3</w:t>
      </w: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numPr>
          <w:ilvl w:val="0"/>
          <w:numId w:val="3"/>
        </w:numPr>
        <w:tabs>
          <w:tab w:val="clear" w:pos="360"/>
          <w:tab w:val="left" w:pos="357"/>
          <w:tab w:val="left" w:pos="1432"/>
        </w:tabs>
      </w:pPr>
      <w:r>
        <w:t xml:space="preserve">Punkty informacyjne dla kandydatów do szkół </w:t>
      </w:r>
      <w:proofErr w:type="spellStart"/>
      <w:r>
        <w:t>ponadgimnazjalnych</w:t>
      </w:r>
      <w:proofErr w:type="spellEnd"/>
      <w:r w:rsidR="009D0641">
        <w:tab/>
      </w:r>
      <w:r w:rsidR="008C555A">
        <w:tab/>
      </w:r>
      <w:r w:rsidR="008C555A">
        <w:tab/>
      </w:r>
      <w:r>
        <w:t xml:space="preserve"> 3</w:t>
      </w:r>
      <w:r>
        <w:tab/>
      </w:r>
    </w:p>
    <w:p w:rsidR="00FA5026" w:rsidRDefault="00FA5026">
      <w:pPr>
        <w:tabs>
          <w:tab w:val="left" w:pos="357"/>
        </w:tabs>
      </w:pPr>
      <w:r>
        <w:t xml:space="preserve">                                                                    </w:t>
      </w:r>
    </w:p>
    <w:p w:rsidR="00FA5026" w:rsidRDefault="00FA5026">
      <w:pPr>
        <w:numPr>
          <w:ilvl w:val="0"/>
          <w:numId w:val="3"/>
        </w:numPr>
        <w:tabs>
          <w:tab w:val="clear" w:pos="360"/>
          <w:tab w:val="left" w:pos="357"/>
          <w:tab w:val="left" w:pos="1789"/>
        </w:tabs>
      </w:pPr>
      <w:r>
        <w:t xml:space="preserve">Warunki i tryb  rekrutacji do szkół </w:t>
      </w:r>
      <w:proofErr w:type="spellStart"/>
      <w:r>
        <w:t>ponadgimnazjalnych</w:t>
      </w:r>
      <w:proofErr w:type="spellEnd"/>
      <w:r w:rsidR="008C555A">
        <w:tab/>
      </w:r>
      <w:r w:rsidR="008C555A">
        <w:tab/>
      </w:r>
      <w:r w:rsidR="008C555A">
        <w:tab/>
      </w:r>
      <w:r w:rsidR="008C555A">
        <w:tab/>
      </w:r>
      <w:r>
        <w:t xml:space="preserve"> 4</w:t>
      </w:r>
      <w:r>
        <w:tab/>
      </w:r>
    </w:p>
    <w:p w:rsidR="00FA5026" w:rsidRDefault="00FA5026">
      <w:pPr>
        <w:tabs>
          <w:tab w:val="left" w:pos="357"/>
        </w:tabs>
      </w:pPr>
      <w:r>
        <w:tab/>
        <w:t xml:space="preserve">                    </w:t>
      </w:r>
    </w:p>
    <w:p w:rsidR="00FA5026" w:rsidRDefault="00FA5026">
      <w:pPr>
        <w:numPr>
          <w:ilvl w:val="0"/>
          <w:numId w:val="3"/>
        </w:numPr>
        <w:tabs>
          <w:tab w:val="clear" w:pos="360"/>
          <w:tab w:val="left" w:pos="357"/>
          <w:tab w:val="left" w:pos="1789"/>
        </w:tabs>
      </w:pPr>
      <w:r>
        <w:t xml:space="preserve">Przyjmowanie </w:t>
      </w:r>
      <w:r w:rsidR="009D0641">
        <w:t>wniosków</w:t>
      </w:r>
      <w:r>
        <w:t xml:space="preserve"> kandydatów do szkół </w:t>
      </w:r>
      <w:proofErr w:type="spellStart"/>
      <w:r>
        <w:t>ponadgimnazjalnych</w:t>
      </w:r>
      <w:proofErr w:type="spellEnd"/>
      <w:r>
        <w:t xml:space="preserve">, </w:t>
      </w:r>
      <w:r>
        <w:br/>
        <w:t xml:space="preserve"> kwalifikowanie do szkół i terminy rekrutacji</w:t>
      </w:r>
      <w:r w:rsidR="008C555A">
        <w:tab/>
      </w:r>
      <w:r w:rsidR="009D0641">
        <w:tab/>
      </w:r>
      <w:r w:rsidR="008C555A">
        <w:tab/>
      </w:r>
      <w:r w:rsidR="008C555A">
        <w:tab/>
      </w:r>
      <w:r w:rsidR="008C555A">
        <w:tab/>
      </w:r>
      <w:r w:rsidR="008C555A">
        <w:tab/>
      </w:r>
      <w:r>
        <w:t>6</w:t>
      </w:r>
      <w:r>
        <w:tab/>
      </w:r>
    </w:p>
    <w:p w:rsidR="00FA5026" w:rsidRDefault="00FA5026">
      <w:pPr>
        <w:tabs>
          <w:tab w:val="left" w:pos="357"/>
        </w:tabs>
      </w:pPr>
      <w:r>
        <w:tab/>
        <w:t xml:space="preserve">                                             </w:t>
      </w:r>
    </w:p>
    <w:p w:rsidR="00FA5026" w:rsidRDefault="00FA5026">
      <w:pPr>
        <w:numPr>
          <w:ilvl w:val="0"/>
          <w:numId w:val="3"/>
        </w:numPr>
        <w:tabs>
          <w:tab w:val="clear" w:pos="360"/>
          <w:tab w:val="left" w:pos="357"/>
          <w:tab w:val="left" w:pos="1789"/>
        </w:tabs>
      </w:pPr>
      <w:r>
        <w:t xml:space="preserve">Oferta edukacyjna szkół </w:t>
      </w:r>
      <w:proofErr w:type="spellStart"/>
      <w:r>
        <w:t>ponadgimnazjalnych</w:t>
      </w:r>
      <w:proofErr w:type="spellEnd"/>
      <w:r>
        <w:t xml:space="preserve"> </w:t>
      </w:r>
    </w:p>
    <w:p w:rsidR="00FA5026" w:rsidRDefault="00FA5026" w:rsidP="0044219E">
      <w:pPr>
        <w:tabs>
          <w:tab w:val="left" w:pos="357"/>
          <w:tab w:val="left" w:pos="1789"/>
        </w:tabs>
      </w:pPr>
    </w:p>
    <w:p w:rsidR="00FA5026" w:rsidRPr="007C4511" w:rsidRDefault="007C4511" w:rsidP="005D721C">
      <w:pPr>
        <w:pStyle w:val="Akapitzlist"/>
        <w:numPr>
          <w:ilvl w:val="0"/>
          <w:numId w:val="22"/>
        </w:numPr>
        <w:tabs>
          <w:tab w:val="left" w:pos="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A5026" w:rsidRPr="007C4511">
        <w:rPr>
          <w:rFonts w:ascii="Times New Roman" w:hAnsi="Times New Roman" w:cs="Times New Roman"/>
          <w:sz w:val="24"/>
          <w:szCs w:val="24"/>
        </w:rPr>
        <w:t xml:space="preserve">icea ogólnokształcące </w:t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2227CC" w:rsidRPr="007C451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A5026" w:rsidRPr="007C4511" w:rsidRDefault="007C4511" w:rsidP="005D721C">
      <w:pPr>
        <w:pStyle w:val="Akapitzlist"/>
        <w:numPr>
          <w:ilvl w:val="0"/>
          <w:numId w:val="22"/>
        </w:numPr>
        <w:tabs>
          <w:tab w:val="left" w:pos="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A5026" w:rsidRPr="007C4511">
        <w:rPr>
          <w:rFonts w:ascii="Times New Roman" w:hAnsi="Times New Roman" w:cs="Times New Roman"/>
          <w:sz w:val="24"/>
          <w:szCs w:val="24"/>
        </w:rPr>
        <w:t>echnika, zasadnicze szkoły zawodowe i szkoły policealne dla młodzieży</w:t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FA5026" w:rsidRPr="007C4511">
        <w:rPr>
          <w:rFonts w:ascii="Times New Roman" w:hAnsi="Times New Roman" w:cs="Times New Roman"/>
          <w:sz w:val="24"/>
          <w:szCs w:val="24"/>
        </w:rPr>
        <w:t xml:space="preserve">17    </w:t>
      </w:r>
    </w:p>
    <w:p w:rsidR="00FA5026" w:rsidRPr="007C4511" w:rsidRDefault="007C4511" w:rsidP="0044219E">
      <w:pPr>
        <w:pStyle w:val="Akapitzlist"/>
        <w:numPr>
          <w:ilvl w:val="0"/>
          <w:numId w:val="22"/>
        </w:numPr>
        <w:tabs>
          <w:tab w:val="left" w:pos="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A5026" w:rsidRPr="007C4511">
        <w:rPr>
          <w:rFonts w:ascii="Times New Roman" w:hAnsi="Times New Roman" w:cs="Times New Roman"/>
          <w:sz w:val="24"/>
          <w:szCs w:val="24"/>
        </w:rPr>
        <w:t xml:space="preserve">imnazjum, </w:t>
      </w:r>
      <w:r w:rsidRPr="007C4511">
        <w:rPr>
          <w:rFonts w:ascii="Times New Roman" w:hAnsi="Times New Roman" w:cs="Times New Roman"/>
          <w:sz w:val="24"/>
          <w:szCs w:val="24"/>
        </w:rPr>
        <w:t>l</w:t>
      </w:r>
      <w:r w:rsidR="00FA5026" w:rsidRPr="007C4511">
        <w:rPr>
          <w:rFonts w:ascii="Times New Roman" w:hAnsi="Times New Roman" w:cs="Times New Roman"/>
          <w:sz w:val="24"/>
          <w:szCs w:val="24"/>
        </w:rPr>
        <w:t>iceum ogólnokształcące  i szkoła policealna dla dorosłych</w:t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FA5026" w:rsidRPr="007C4511">
        <w:rPr>
          <w:rFonts w:ascii="Times New Roman" w:hAnsi="Times New Roman" w:cs="Times New Roman"/>
          <w:sz w:val="24"/>
          <w:szCs w:val="24"/>
        </w:rPr>
        <w:t xml:space="preserve"> 25 </w:t>
      </w:r>
    </w:p>
    <w:p w:rsidR="00FA5026" w:rsidRPr="007C4511" w:rsidRDefault="00FA5026" w:rsidP="0044219E">
      <w:pPr>
        <w:pStyle w:val="Akapitzlist"/>
        <w:numPr>
          <w:ilvl w:val="0"/>
          <w:numId w:val="3"/>
        </w:numPr>
        <w:tabs>
          <w:tab w:val="clear" w:pos="360"/>
          <w:tab w:val="left" w:pos="357"/>
        </w:tabs>
        <w:rPr>
          <w:rFonts w:ascii="Times New Roman" w:hAnsi="Times New Roman" w:cs="Times New Roman"/>
          <w:sz w:val="24"/>
          <w:szCs w:val="24"/>
        </w:rPr>
      </w:pPr>
      <w:r w:rsidRPr="007C4511">
        <w:rPr>
          <w:rFonts w:ascii="Times New Roman" w:hAnsi="Times New Roman" w:cs="Times New Roman"/>
          <w:sz w:val="24"/>
          <w:szCs w:val="24"/>
        </w:rPr>
        <w:t>Załącznik Nr 1 - „5 kroków do szkoły ponadgimnazjalnej</w:t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8C555A">
        <w:rPr>
          <w:rFonts w:ascii="Times New Roman" w:hAnsi="Times New Roman" w:cs="Times New Roman"/>
          <w:sz w:val="24"/>
          <w:szCs w:val="24"/>
        </w:rPr>
        <w:tab/>
      </w:r>
      <w:r w:rsidR="009D0641">
        <w:rPr>
          <w:rFonts w:ascii="Times New Roman" w:hAnsi="Times New Roman" w:cs="Times New Roman"/>
          <w:sz w:val="24"/>
          <w:szCs w:val="24"/>
        </w:rPr>
        <w:t xml:space="preserve"> </w:t>
      </w:r>
      <w:r w:rsidRPr="007C4511">
        <w:rPr>
          <w:rFonts w:ascii="Times New Roman" w:hAnsi="Times New Roman" w:cs="Times New Roman"/>
          <w:sz w:val="24"/>
          <w:szCs w:val="24"/>
        </w:rPr>
        <w:t>27</w:t>
      </w:r>
    </w:p>
    <w:p w:rsidR="00FA5026" w:rsidRDefault="00FA5026">
      <w:pPr>
        <w:tabs>
          <w:tab w:val="left" w:pos="35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FA5026" w:rsidRDefault="00FA5026">
      <w:pPr>
        <w:tabs>
          <w:tab w:val="left" w:pos="357"/>
        </w:tabs>
        <w:rPr>
          <w:u w:val="single"/>
        </w:rPr>
      </w:pPr>
    </w:p>
    <w:p w:rsidR="00315A07" w:rsidRDefault="00FA5026" w:rsidP="00315A07">
      <w:pPr>
        <w:numPr>
          <w:ilvl w:val="0"/>
          <w:numId w:val="40"/>
        </w:numPr>
        <w:tabs>
          <w:tab w:val="left" w:pos="35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Informacja o elektronicznym systemie naboru do klas pierwszych </w:t>
      </w:r>
    </w:p>
    <w:p w:rsidR="00FA5026" w:rsidRDefault="00315A07" w:rsidP="00315A07">
      <w:pPr>
        <w:tabs>
          <w:tab w:val="left" w:pos="357"/>
        </w:tabs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szkół </w:t>
      </w:r>
      <w:proofErr w:type="spellStart"/>
      <w:r w:rsidR="00FA5026">
        <w:rPr>
          <w:b/>
          <w:bCs/>
          <w:sz w:val="28"/>
          <w:szCs w:val="28"/>
        </w:rPr>
        <w:t>ponadgimnazjalnych</w:t>
      </w:r>
      <w:proofErr w:type="spellEnd"/>
      <w:r w:rsidR="00FA5026">
        <w:rPr>
          <w:b/>
          <w:bCs/>
          <w:sz w:val="28"/>
          <w:szCs w:val="28"/>
        </w:rPr>
        <w:t xml:space="preserve"> </w:t>
      </w:r>
      <w:r w:rsidR="0069333F">
        <w:rPr>
          <w:b/>
          <w:bCs/>
          <w:sz w:val="28"/>
          <w:szCs w:val="28"/>
        </w:rPr>
        <w:t xml:space="preserve"> </w:t>
      </w:r>
      <w:r w:rsidR="00FA5026">
        <w:rPr>
          <w:b/>
          <w:bCs/>
          <w:sz w:val="28"/>
          <w:szCs w:val="28"/>
        </w:rPr>
        <w:t xml:space="preserve">w </w:t>
      </w:r>
      <w:r w:rsidR="0069333F">
        <w:rPr>
          <w:b/>
          <w:bCs/>
          <w:sz w:val="28"/>
          <w:szCs w:val="28"/>
        </w:rPr>
        <w:t xml:space="preserve"> </w:t>
      </w:r>
      <w:r w:rsidR="00FA5026">
        <w:rPr>
          <w:b/>
          <w:bCs/>
          <w:sz w:val="28"/>
          <w:szCs w:val="28"/>
        </w:rPr>
        <w:t xml:space="preserve">Legnicy </w:t>
      </w:r>
    </w:p>
    <w:p w:rsidR="0069333F" w:rsidRDefault="0069333F" w:rsidP="0069333F">
      <w:pPr>
        <w:tabs>
          <w:tab w:val="left" w:pos="357"/>
          <w:tab w:val="left" w:pos="709"/>
          <w:tab w:val="left" w:pos="851"/>
          <w:tab w:val="left" w:pos="1080"/>
          <w:tab w:val="left" w:pos="1260"/>
        </w:tabs>
        <w:jc w:val="both"/>
        <w:rPr>
          <w:b/>
          <w:bCs/>
          <w:sz w:val="28"/>
          <w:szCs w:val="28"/>
        </w:rPr>
      </w:pPr>
    </w:p>
    <w:p w:rsidR="00FA5026" w:rsidRDefault="00FA5026" w:rsidP="00315A07">
      <w:pPr>
        <w:ind w:firstLine="708"/>
        <w:jc w:val="both"/>
      </w:pPr>
      <w:r>
        <w:t xml:space="preserve">Nabór do szkół </w:t>
      </w:r>
      <w:proofErr w:type="spellStart"/>
      <w:r>
        <w:t>ponadgimnazjalnych</w:t>
      </w:r>
      <w:proofErr w:type="spellEnd"/>
      <w:r>
        <w:t xml:space="preserve"> w Legnicy na rok szkolny 2014/15, podobnie jak w latach poprzednich, przeprowadz</w:t>
      </w:r>
      <w:r w:rsidR="00D130C7">
        <w:t>o</w:t>
      </w:r>
      <w:r>
        <w:t xml:space="preserve">ny zostanie przy pomocy systemu elektronicznego </w:t>
      </w:r>
      <w:r w:rsidRPr="0011129C">
        <w:rPr>
          <w:i/>
          <w:iCs/>
        </w:rPr>
        <w:t>Nabór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Optivum</w:t>
      </w:r>
      <w:proofErr w:type="spellEnd"/>
      <w:r>
        <w:t>. Dzięki temu rekrutacja do legnickich szkół będzie przebiegać sprawnie i z pełnym uwzględnieniem preferencji uczniów. Zastosowanie programu pozwala na optymalny i jak najbardziej korzystny dla uczniów przydział do wybranych przez nich szkół, a nawet konkretnych klas.</w:t>
      </w:r>
      <w:r w:rsidR="00315A07">
        <w:t xml:space="preserve"> </w:t>
      </w:r>
      <w:r w:rsidR="0069333F">
        <w:t xml:space="preserve">Baza danych </w:t>
      </w:r>
      <w:r>
        <w:t xml:space="preserve">obejmuje wszystkie typy szkół </w:t>
      </w:r>
      <w:proofErr w:type="spellStart"/>
      <w:r>
        <w:t>ponadgimnazjalnych</w:t>
      </w:r>
      <w:proofErr w:type="spellEnd"/>
      <w:r>
        <w:t xml:space="preserve"> dla młodzieży na podbudowie gimnazjum,</w:t>
      </w:r>
      <w:r w:rsidR="0069333F">
        <w:t xml:space="preserve"> </w:t>
      </w:r>
      <w:r>
        <w:t>a</w:t>
      </w:r>
      <w:r w:rsidR="0069333F">
        <w:t xml:space="preserve"> </w:t>
      </w:r>
      <w:r>
        <w:t>więc:</w:t>
      </w:r>
      <w:r w:rsidR="0069333F">
        <w:t xml:space="preserve"> </w:t>
      </w:r>
      <w:r>
        <w:t xml:space="preserve">licea ogólnokształcące, technika i zasadnicze szkoły zawodowe. </w:t>
      </w:r>
      <w:r>
        <w:br/>
      </w:r>
    </w:p>
    <w:p w:rsidR="00FA5026" w:rsidRDefault="00FA5026" w:rsidP="00315A07">
      <w:pPr>
        <w:ind w:firstLine="708"/>
        <w:jc w:val="both"/>
      </w:pPr>
      <w:r>
        <w:t>System oferuje</w:t>
      </w:r>
      <w:r w:rsidR="008C555A">
        <w:t>,</w:t>
      </w:r>
      <w:r>
        <w:t xml:space="preserve"> zarówno uczniom jak i ich rodzicom</w:t>
      </w:r>
      <w:r w:rsidR="008C555A">
        <w:t>,</w:t>
      </w:r>
      <w:r>
        <w:t xml:space="preserve"> wiele udogodnień. Od początku uruchomienia systemu naboru</w:t>
      </w:r>
      <w:r w:rsidR="00315A07">
        <w:t xml:space="preserve"> </w:t>
      </w:r>
      <w:r>
        <w:t>mają dostęp do pełnej oferty edukacyjnej wszystkich szkół oraz ich regulaminów rekrutacji, zgromadzonych w jednej bazie danych. W trak</w:t>
      </w:r>
      <w:r w:rsidR="003D1491">
        <w:t xml:space="preserve">cie składania </w:t>
      </w:r>
      <w:r w:rsidR="00315A07">
        <w:t>wniosków</w:t>
      </w:r>
      <w:r w:rsidR="003D1491">
        <w:t xml:space="preserve"> dostępne są </w:t>
      </w:r>
      <w:r>
        <w:t xml:space="preserve">aktualizowane na bieżąco statystyki popularności poszczególnych oddziałów, a także dane dotyczące wolnych miejsc. </w:t>
      </w:r>
    </w:p>
    <w:p w:rsidR="003D1491" w:rsidRDefault="003D1491" w:rsidP="0069333F">
      <w:pPr>
        <w:tabs>
          <w:tab w:val="left" w:pos="357"/>
          <w:tab w:val="left" w:pos="851"/>
        </w:tabs>
        <w:jc w:val="both"/>
      </w:pPr>
    </w:p>
    <w:p w:rsidR="00315A07" w:rsidRDefault="00FA5026" w:rsidP="00315A07">
      <w:pPr>
        <w:ind w:firstLine="708"/>
        <w:jc w:val="both"/>
      </w:pPr>
      <w:r>
        <w:t xml:space="preserve">Każdy uczeń gimnazjum będzie mógł złożyć </w:t>
      </w:r>
      <w:r w:rsidR="00315A07">
        <w:t>wniosek</w:t>
      </w:r>
      <w:r>
        <w:t xml:space="preserve"> do </w:t>
      </w:r>
      <w:r w:rsidR="003D1491">
        <w:t xml:space="preserve"> </w:t>
      </w:r>
      <w:r>
        <w:rPr>
          <w:b/>
          <w:bCs/>
        </w:rPr>
        <w:t xml:space="preserve">trzech </w:t>
      </w:r>
      <w:r w:rsidR="003D1491">
        <w:rPr>
          <w:b/>
          <w:bCs/>
        </w:rPr>
        <w:t xml:space="preserve"> </w:t>
      </w:r>
      <w:r>
        <w:rPr>
          <w:b/>
          <w:bCs/>
        </w:rPr>
        <w:t xml:space="preserve">wybranych </w:t>
      </w:r>
      <w:r w:rsidR="003D1491">
        <w:rPr>
          <w:b/>
          <w:bCs/>
        </w:rPr>
        <w:t xml:space="preserve"> </w:t>
      </w:r>
      <w:r>
        <w:rPr>
          <w:b/>
          <w:bCs/>
        </w:rPr>
        <w:t>szkół</w:t>
      </w:r>
      <w:r w:rsidR="003D1491">
        <w:t xml:space="preserve"> </w:t>
      </w:r>
      <w:proofErr w:type="spellStart"/>
      <w:r>
        <w:t>ponadgimnazjalnych</w:t>
      </w:r>
      <w:proofErr w:type="spellEnd"/>
      <w:r>
        <w:t xml:space="preserve">. Może w nich wybrać </w:t>
      </w:r>
      <w:r>
        <w:rPr>
          <w:b/>
          <w:bCs/>
        </w:rPr>
        <w:t>nieograniczoną liczbę oddziałów</w:t>
      </w:r>
      <w:r>
        <w:t xml:space="preserve">, do których chciałby uczęszczać. Istotna będzie kolejność wyboru, gdyż </w:t>
      </w:r>
      <w:r w:rsidRPr="00315A07">
        <w:t>system przydzieli go do jednego tylko oddziału, w podaniu usytuowanego najwyżej,</w:t>
      </w:r>
      <w:r>
        <w:t xml:space="preserve"> do którego będą wolne miejsca.</w:t>
      </w:r>
    </w:p>
    <w:p w:rsidR="00FA5026" w:rsidRDefault="0069333F" w:rsidP="00315A07">
      <w:pPr>
        <w:jc w:val="both"/>
      </w:pPr>
      <w:r>
        <w:t xml:space="preserve"> </w:t>
      </w:r>
      <w:r w:rsidR="00FA5026">
        <w:t>O</w:t>
      </w:r>
      <w:r>
        <w:t xml:space="preserve"> kolejności przydziału </w:t>
      </w:r>
      <w:r w:rsidR="00FA5026">
        <w:t>zadecyduje</w:t>
      </w:r>
      <w:r>
        <w:t xml:space="preserve"> </w:t>
      </w:r>
      <w:r w:rsidR="00FA5026">
        <w:t>liczba uzyskanych punktów rekrutacyjnych.</w:t>
      </w:r>
      <w:r w:rsidR="00FA5026">
        <w:br/>
      </w:r>
    </w:p>
    <w:p w:rsidR="00FA5026" w:rsidRDefault="00FA5026" w:rsidP="00315A07">
      <w:pPr>
        <w:ind w:firstLine="708"/>
        <w:jc w:val="both"/>
        <w:rPr>
          <w:u w:val="single"/>
        </w:rPr>
      </w:pPr>
      <w:r>
        <w:rPr>
          <w:b/>
          <w:bCs/>
        </w:rPr>
        <w:t>Kandydaci z gimnazjów prowadzonych przez miasto Legnica</w:t>
      </w:r>
      <w:r>
        <w:t>, dokonują zgłoszeń do systemu przy udziale swoich macierzystych szkół. Gimnazja wprowadzają do bazy danych wszystkie informacje o kandydatach. Po zarejestrowaniu przekazują swoim absolwentom identyfikatory i hasła uprawniające do korzystania z internetowych stron systemu naboru.</w:t>
      </w:r>
      <w:r>
        <w:rPr>
          <w:u w:val="single"/>
        </w:rPr>
        <w:t xml:space="preserve"> </w:t>
      </w:r>
      <w:r>
        <w:rPr>
          <w:u w:val="single"/>
        </w:rPr>
        <w:br/>
      </w:r>
    </w:p>
    <w:p w:rsidR="00FA5026" w:rsidRPr="00E34C9C" w:rsidRDefault="00FA5026" w:rsidP="00315A07">
      <w:pPr>
        <w:ind w:firstLine="708"/>
        <w:jc w:val="both"/>
      </w:pPr>
      <w:r w:rsidRPr="00E34C9C">
        <w:t>Kandydaci, których nie rejestrują gimnazja</w:t>
      </w:r>
      <w:r>
        <w:t xml:space="preserve"> </w:t>
      </w:r>
      <w:r w:rsidRPr="00E34C9C">
        <w:t>(absolwenci gimnazjów spoza miasta Legnicy,</w:t>
      </w:r>
      <w:r>
        <w:t xml:space="preserve"> </w:t>
      </w:r>
      <w:r w:rsidRPr="00E34C9C">
        <w:t xml:space="preserve">absolwenci gimnazjów niepublicznych) </w:t>
      </w:r>
      <w:r>
        <w:t xml:space="preserve">– </w:t>
      </w:r>
      <w:r w:rsidRPr="00E34C9C">
        <w:t xml:space="preserve">uczestnictwo w naborze realizują indywidualnie przez </w:t>
      </w:r>
      <w:r>
        <w:t>I</w:t>
      </w:r>
      <w:r w:rsidRPr="00E34C9C">
        <w:t xml:space="preserve">nternet. Po wejściu na stronę internetową </w:t>
      </w:r>
      <w:hyperlink r:id="rId9" w:history="1">
        <w:r w:rsidRPr="00E34C9C">
          <w:rPr>
            <w:rStyle w:val="Hipercze"/>
            <w:b/>
            <w:bCs/>
            <w:u w:val="none"/>
          </w:rPr>
          <w:t>https://dolnoslaskie.edu.com.pl</w:t>
        </w:r>
      </w:hyperlink>
      <w:r w:rsidRPr="00E34C9C">
        <w:t xml:space="preserve">  zakładają konto </w:t>
      </w:r>
      <w:r w:rsidR="00315A07">
        <w:t xml:space="preserve">         </w:t>
      </w:r>
      <w:r w:rsidRPr="00E34C9C">
        <w:t xml:space="preserve">i otrzymują swój login oraz hasło – postępują według instrukcji </w:t>
      </w:r>
      <w:r w:rsidRPr="00E34C9C">
        <w:rPr>
          <w:i/>
          <w:iCs/>
        </w:rPr>
        <w:t xml:space="preserve">5 kroków do szkoły ponadgimnazjalnej </w:t>
      </w:r>
      <w:r w:rsidRPr="00E34C9C">
        <w:t>( załącznik nr 1</w:t>
      </w:r>
      <w:r>
        <w:t>)</w:t>
      </w:r>
      <w:r w:rsidRPr="00E34C9C">
        <w:t>.</w:t>
      </w:r>
    </w:p>
    <w:p w:rsidR="00FA5026" w:rsidRDefault="00FA5026">
      <w:pPr>
        <w:tabs>
          <w:tab w:val="left" w:pos="357"/>
        </w:tabs>
        <w:rPr>
          <w:b/>
          <w:bCs/>
          <w:sz w:val="28"/>
          <w:szCs w:val="28"/>
          <w:u w:val="single"/>
        </w:rPr>
      </w:pPr>
    </w:p>
    <w:p w:rsidR="00FA5026" w:rsidRDefault="00FA5026" w:rsidP="00C2366F">
      <w:pPr>
        <w:tabs>
          <w:tab w:val="left" w:pos="35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Punkty informacyjne dla kandydatów do szkół </w:t>
      </w:r>
      <w:proofErr w:type="spellStart"/>
      <w:r>
        <w:rPr>
          <w:b/>
          <w:bCs/>
          <w:sz w:val="28"/>
          <w:szCs w:val="28"/>
        </w:rPr>
        <w:t>ponadgimnazjalnych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</w:p>
    <w:p w:rsidR="00315A07" w:rsidRDefault="00FA5026" w:rsidP="00315A07">
      <w:pPr>
        <w:tabs>
          <w:tab w:val="left" w:pos="357"/>
          <w:tab w:val="left" w:pos="792"/>
          <w:tab w:val="left" w:pos="851"/>
          <w:tab w:val="left" w:pos="1080"/>
          <w:tab w:val="left" w:pos="1260"/>
        </w:tabs>
        <w:jc w:val="both"/>
      </w:pPr>
      <w:r>
        <w:rPr>
          <w:b/>
          <w:bCs/>
        </w:rPr>
        <w:t xml:space="preserve">    </w:t>
      </w:r>
      <w:r>
        <w:t xml:space="preserve">     Zadaniem punktów informacyjnych jest udzielanie kandydatom i ich rodzicom informacji </w:t>
      </w:r>
      <w:r>
        <w:br/>
        <w:t xml:space="preserve">o kryteriach naboru, ofercie edukacyjnej szkoły, wymaganiach stawianych kandydatom podczas postępowania rekrutacyjnego oraz w trakcie trwania nauki, informacji o wybranych zawodach oraz </w:t>
      </w:r>
      <w:r>
        <w:br/>
        <w:t xml:space="preserve">o możliwościach zatrudnienia po ukończeniu szkoły. </w:t>
      </w:r>
    </w:p>
    <w:p w:rsidR="00FA5026" w:rsidRPr="00315A07" w:rsidRDefault="00C22BF5" w:rsidP="00315A07">
      <w:pPr>
        <w:tabs>
          <w:tab w:val="left" w:pos="357"/>
          <w:tab w:val="left" w:pos="792"/>
          <w:tab w:val="left" w:pos="851"/>
          <w:tab w:val="left" w:pos="1080"/>
          <w:tab w:val="left" w:pos="1260"/>
        </w:tabs>
        <w:jc w:val="both"/>
      </w:pPr>
      <w:r>
        <w:rPr>
          <w:bCs/>
        </w:rPr>
        <w:tab/>
        <w:t xml:space="preserve">   </w:t>
      </w:r>
      <w:r w:rsidR="00FA5026" w:rsidRPr="00315A07">
        <w:rPr>
          <w:bCs/>
        </w:rPr>
        <w:t xml:space="preserve">Kandydaci do szkół </w:t>
      </w:r>
      <w:proofErr w:type="spellStart"/>
      <w:r w:rsidR="00FA5026" w:rsidRPr="00315A07">
        <w:rPr>
          <w:bCs/>
        </w:rPr>
        <w:t>ponadgimnazjalnych</w:t>
      </w:r>
      <w:proofErr w:type="spellEnd"/>
      <w:r w:rsidR="00FA5026" w:rsidRPr="00315A07">
        <w:rPr>
          <w:bCs/>
        </w:rPr>
        <w:t xml:space="preserve"> oraz ich rodzice mogą zasięgnąć informacji </w:t>
      </w:r>
      <w:r w:rsidR="00FA5026" w:rsidRPr="00315A07">
        <w:rPr>
          <w:bCs/>
        </w:rPr>
        <w:br/>
        <w:t xml:space="preserve">w </w:t>
      </w:r>
      <w:r w:rsidR="00FA5026" w:rsidRPr="00315A07">
        <w:t>szkolnych punktach informacyjnych</w:t>
      </w:r>
      <w:r w:rsidR="00FA5026" w:rsidRPr="00315A07">
        <w:rPr>
          <w:bCs/>
        </w:rPr>
        <w:t>,</w:t>
      </w:r>
      <w:r w:rsidR="008969CD" w:rsidRPr="00315A07">
        <w:rPr>
          <w:bCs/>
        </w:rPr>
        <w:t xml:space="preserve"> </w:t>
      </w:r>
      <w:r w:rsidR="00315A07">
        <w:rPr>
          <w:bCs/>
        </w:rPr>
        <w:t xml:space="preserve">które rozpoczną działalność </w:t>
      </w:r>
      <w:r w:rsidR="00FA5026" w:rsidRPr="00315A07">
        <w:t xml:space="preserve">3 marca 2014 r. </w:t>
      </w:r>
      <w:r w:rsidR="00FA5026" w:rsidRPr="00315A07">
        <w:rPr>
          <w:bCs/>
        </w:rPr>
        <w:t>w następujących szkołach:</w:t>
      </w:r>
    </w:p>
    <w:p w:rsidR="00FA5026" w:rsidRPr="00315A07" w:rsidRDefault="00FA5026" w:rsidP="00F5173B">
      <w:pPr>
        <w:pStyle w:val="Tekstpodstawowy"/>
        <w:tabs>
          <w:tab w:val="left" w:pos="357"/>
          <w:tab w:val="left" w:pos="993"/>
        </w:tabs>
        <w:ind w:left="709"/>
        <w:jc w:val="both"/>
        <w:rPr>
          <w:b w:val="0"/>
        </w:rPr>
      </w:pP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0D3294">
        <w:rPr>
          <w:b w:val="0"/>
          <w:bCs w:val="0"/>
          <w:lang w:eastAsia="pl-PL"/>
        </w:rPr>
        <w:t>I Liceum Ogólnokształcące im. Tadeusza Kościuszki , Plac Klasztorny 7</w:t>
      </w:r>
      <w:r>
        <w:rPr>
          <w:b w:val="0"/>
          <w:bCs w:val="0"/>
          <w:lang w:eastAsia="pl-PL"/>
        </w:rPr>
        <w:t>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0D3294">
        <w:rPr>
          <w:b w:val="0"/>
          <w:bCs w:val="0"/>
          <w:lang w:eastAsia="pl-PL"/>
        </w:rPr>
        <w:t>II Liceum Ogólnokształcące im. Stanisława Wyspiańskiego, ul. Zielona</w:t>
      </w:r>
      <w:r>
        <w:rPr>
          <w:b w:val="0"/>
          <w:bCs w:val="0"/>
          <w:lang w:eastAsia="pl-PL"/>
        </w:rPr>
        <w:t xml:space="preserve"> 17,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0D3294">
        <w:rPr>
          <w:b w:val="0"/>
          <w:bCs w:val="0"/>
          <w:lang w:eastAsia="pl-PL"/>
        </w:rPr>
        <w:lastRenderedPageBreak/>
        <w:t xml:space="preserve">V Liceum Ogólnokształcące </w:t>
      </w:r>
      <w:r>
        <w:rPr>
          <w:b w:val="0"/>
          <w:bCs w:val="0"/>
          <w:lang w:eastAsia="pl-PL"/>
        </w:rPr>
        <w:t>im. Jana Heweliusza, ul. Senatorska 32,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>
        <w:rPr>
          <w:b w:val="0"/>
          <w:bCs w:val="0"/>
          <w:lang w:eastAsia="pl-PL"/>
        </w:rPr>
        <w:t>Zespół Szkół</w:t>
      </w:r>
      <w:r w:rsidRPr="000D3294">
        <w:rPr>
          <w:lang w:eastAsia="pl-PL"/>
        </w:rPr>
        <w:t xml:space="preserve"> </w:t>
      </w:r>
      <w:r w:rsidRPr="000D3294">
        <w:rPr>
          <w:b w:val="0"/>
          <w:bCs w:val="0"/>
          <w:lang w:eastAsia="pl-PL"/>
        </w:rPr>
        <w:t>Ogólnokształcących Nr 2</w:t>
      </w:r>
      <w:r>
        <w:rPr>
          <w:b w:val="0"/>
          <w:bCs w:val="0"/>
          <w:lang w:eastAsia="pl-PL"/>
        </w:rPr>
        <w:t>, ul. Radosna 17,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>Zespół Szkół Ogólnokształcących Nr 3</w:t>
      </w:r>
      <w:r>
        <w:rPr>
          <w:b w:val="0"/>
          <w:bCs w:val="0"/>
          <w:lang w:eastAsia="pl-PL"/>
        </w:rPr>
        <w:t>, ul. Mazowiecka 3,</w:t>
      </w:r>
    </w:p>
    <w:p w:rsidR="00D130C7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>Zespół Szkół Ogólnokształcących Nr 4</w:t>
      </w:r>
      <w:r w:rsidR="00D130C7">
        <w:rPr>
          <w:b w:val="0"/>
          <w:bCs w:val="0"/>
          <w:lang w:eastAsia="pl-PL"/>
        </w:rPr>
        <w:t xml:space="preserve"> im. B</w:t>
      </w:r>
      <w:r w:rsidR="00CA0E5D">
        <w:rPr>
          <w:b w:val="0"/>
          <w:bCs w:val="0"/>
          <w:lang w:eastAsia="pl-PL"/>
        </w:rPr>
        <w:t xml:space="preserve">. </w:t>
      </w:r>
      <w:r w:rsidR="00D130C7">
        <w:rPr>
          <w:b w:val="0"/>
          <w:bCs w:val="0"/>
          <w:lang w:eastAsia="pl-PL"/>
        </w:rPr>
        <w:t>I</w:t>
      </w:r>
      <w:r w:rsidR="00CA0E5D">
        <w:rPr>
          <w:b w:val="0"/>
          <w:bCs w:val="0"/>
          <w:lang w:eastAsia="pl-PL"/>
        </w:rPr>
        <w:t>.</w:t>
      </w:r>
      <w:r w:rsidR="00D130C7">
        <w:rPr>
          <w:b w:val="0"/>
          <w:bCs w:val="0"/>
          <w:lang w:eastAsia="pl-PL"/>
        </w:rPr>
        <w:t xml:space="preserve"> </w:t>
      </w:r>
      <w:proofErr w:type="spellStart"/>
      <w:r w:rsidR="00D130C7">
        <w:rPr>
          <w:b w:val="0"/>
          <w:bCs w:val="0"/>
          <w:lang w:eastAsia="pl-PL"/>
        </w:rPr>
        <w:t>Antonycza</w:t>
      </w:r>
      <w:proofErr w:type="spellEnd"/>
      <w:r>
        <w:rPr>
          <w:b w:val="0"/>
          <w:bCs w:val="0"/>
          <w:lang w:eastAsia="pl-PL"/>
        </w:rPr>
        <w:t xml:space="preserve">, </w:t>
      </w:r>
    </w:p>
    <w:p w:rsidR="00FA5026" w:rsidRDefault="00FA5026" w:rsidP="00D130C7">
      <w:pPr>
        <w:pStyle w:val="Tekstpodstawowy"/>
        <w:tabs>
          <w:tab w:val="left" w:pos="357"/>
          <w:tab w:val="left" w:pos="993"/>
        </w:tabs>
        <w:ind w:left="1069"/>
        <w:jc w:val="both"/>
        <w:rPr>
          <w:b w:val="0"/>
          <w:bCs w:val="0"/>
          <w:lang w:eastAsia="pl-PL"/>
        </w:rPr>
      </w:pPr>
      <w:r>
        <w:rPr>
          <w:b w:val="0"/>
          <w:bCs w:val="0"/>
          <w:lang w:eastAsia="pl-PL"/>
        </w:rPr>
        <w:t>ul. T. Szewczenki 10,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 xml:space="preserve">Zespół Szkół Integracyjnych </w:t>
      </w:r>
      <w:r w:rsidR="00D130C7">
        <w:rPr>
          <w:b w:val="0"/>
          <w:bCs w:val="0"/>
          <w:lang w:eastAsia="pl-PL"/>
        </w:rPr>
        <w:t>im. Piastów Śląskich</w:t>
      </w:r>
      <w:r>
        <w:rPr>
          <w:b w:val="0"/>
          <w:bCs w:val="0"/>
          <w:lang w:eastAsia="pl-PL"/>
        </w:rPr>
        <w:t>, ul. Wierzyńskiego 1,</w:t>
      </w:r>
    </w:p>
    <w:p w:rsidR="00FA5026" w:rsidRPr="00A13E62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>Zespół Szkół Budowlanych</w:t>
      </w:r>
      <w:r w:rsidR="00D130C7">
        <w:rPr>
          <w:b w:val="0"/>
          <w:bCs w:val="0"/>
          <w:lang w:eastAsia="pl-PL"/>
        </w:rPr>
        <w:t xml:space="preserve"> im. Wojska Polskiego</w:t>
      </w:r>
      <w:r>
        <w:rPr>
          <w:b w:val="0"/>
          <w:bCs w:val="0"/>
          <w:lang w:eastAsia="pl-PL"/>
        </w:rPr>
        <w:t>, ul. Grabskiego 14/22</w:t>
      </w:r>
      <w:r w:rsidRPr="00A13E62">
        <w:rPr>
          <w:lang w:eastAsia="pl-PL"/>
        </w:rPr>
        <w:t xml:space="preserve"> </w:t>
      </w:r>
      <w:r>
        <w:rPr>
          <w:lang w:eastAsia="pl-PL"/>
        </w:rPr>
        <w:t>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>Zespół Szkół Ekonomicznych</w:t>
      </w:r>
      <w:r>
        <w:rPr>
          <w:b w:val="0"/>
          <w:bCs w:val="0"/>
          <w:lang w:eastAsia="pl-PL"/>
        </w:rPr>
        <w:t xml:space="preserve"> im. Stefana Żeromskiego, Plac Słowiański 5,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>Zespół Szkół Elektryczno-Mechanicznych</w:t>
      </w:r>
      <w:r>
        <w:rPr>
          <w:b w:val="0"/>
          <w:bCs w:val="0"/>
          <w:lang w:eastAsia="pl-PL"/>
        </w:rPr>
        <w:t>, ul. Skarbka 4,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>Zespół Szkół Rolniczych</w:t>
      </w:r>
      <w:r>
        <w:rPr>
          <w:b w:val="0"/>
          <w:bCs w:val="0"/>
          <w:lang w:eastAsia="pl-PL"/>
        </w:rPr>
        <w:t xml:space="preserve"> im. Wincentego Witosa, ul. Jaworzyńska 219,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>Zespół Szkół Samochodowych</w:t>
      </w:r>
      <w:r>
        <w:rPr>
          <w:b w:val="0"/>
          <w:bCs w:val="0"/>
          <w:lang w:eastAsia="pl-PL"/>
        </w:rPr>
        <w:t>, ul. Słubicka 7,</w:t>
      </w:r>
    </w:p>
    <w:p w:rsidR="00FA5026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 xml:space="preserve">Zespół Szkół Technicznych i Ogólnokształcących </w:t>
      </w:r>
      <w:r>
        <w:rPr>
          <w:b w:val="0"/>
          <w:bCs w:val="0"/>
          <w:lang w:eastAsia="pl-PL"/>
        </w:rPr>
        <w:t>im. Henryka Pobożnego,</w:t>
      </w:r>
    </w:p>
    <w:p w:rsidR="00FA5026" w:rsidRDefault="00FA5026" w:rsidP="00A13E62">
      <w:pPr>
        <w:pStyle w:val="Tekstpodstawowy"/>
        <w:tabs>
          <w:tab w:val="left" w:pos="357"/>
          <w:tab w:val="left" w:pos="993"/>
        </w:tabs>
        <w:ind w:left="709"/>
        <w:jc w:val="both"/>
        <w:rPr>
          <w:b w:val="0"/>
          <w:bCs w:val="0"/>
          <w:lang w:eastAsia="pl-PL"/>
        </w:rPr>
      </w:pPr>
      <w:r>
        <w:rPr>
          <w:b w:val="0"/>
          <w:bCs w:val="0"/>
          <w:lang w:eastAsia="pl-PL"/>
        </w:rPr>
        <w:tab/>
        <w:t xml:space="preserve"> ul. Złotoryjska 144,</w:t>
      </w:r>
    </w:p>
    <w:p w:rsidR="00FA5026" w:rsidRPr="00A13E62" w:rsidRDefault="00FA5026" w:rsidP="000D3294">
      <w:pPr>
        <w:pStyle w:val="Tekstpodstawowy"/>
        <w:numPr>
          <w:ilvl w:val="0"/>
          <w:numId w:val="36"/>
        </w:numPr>
        <w:tabs>
          <w:tab w:val="left" w:pos="357"/>
          <w:tab w:val="left" w:pos="993"/>
        </w:tabs>
        <w:jc w:val="both"/>
        <w:rPr>
          <w:b w:val="0"/>
          <w:bCs w:val="0"/>
          <w:lang w:eastAsia="pl-PL"/>
        </w:rPr>
      </w:pPr>
      <w:r w:rsidRPr="00A13E62">
        <w:rPr>
          <w:b w:val="0"/>
          <w:bCs w:val="0"/>
          <w:lang w:eastAsia="pl-PL"/>
        </w:rPr>
        <w:t>Centrum Kształcenia Zawodowego i Ustawicznego</w:t>
      </w:r>
      <w:r>
        <w:rPr>
          <w:b w:val="0"/>
          <w:bCs w:val="0"/>
          <w:lang w:eastAsia="pl-PL"/>
        </w:rPr>
        <w:t>, ul. Lotnicza 26.</w:t>
      </w:r>
    </w:p>
    <w:p w:rsidR="00FA5026" w:rsidRDefault="00FA5026" w:rsidP="000D3294">
      <w:pPr>
        <w:pStyle w:val="Tekstpodstawowy"/>
        <w:tabs>
          <w:tab w:val="left" w:pos="357"/>
          <w:tab w:val="left" w:pos="993"/>
        </w:tabs>
        <w:jc w:val="both"/>
        <w:rPr>
          <w:lang w:eastAsia="pl-PL"/>
        </w:rPr>
      </w:pPr>
    </w:p>
    <w:p w:rsidR="00FA5026" w:rsidRPr="00ED51CE" w:rsidRDefault="00FA5026" w:rsidP="00ED51CE">
      <w:pPr>
        <w:pStyle w:val="Tekstpodstawowy"/>
        <w:tabs>
          <w:tab w:val="left" w:pos="357"/>
          <w:tab w:val="left" w:pos="993"/>
        </w:tabs>
        <w:ind w:left="357"/>
        <w:jc w:val="both"/>
        <w:rPr>
          <w:b w:val="0"/>
          <w:bCs w:val="0"/>
          <w:lang w:eastAsia="pl-PL"/>
        </w:rPr>
      </w:pPr>
      <w:r w:rsidRPr="00733E67">
        <w:rPr>
          <w:b w:val="0"/>
          <w:bCs w:val="0"/>
        </w:rPr>
        <w:t>Punkty informacyjne będą prowadzić swoją działalność do zakończenia procesu rekrutacji</w:t>
      </w:r>
      <w:r>
        <w:rPr>
          <w:b w:val="0"/>
          <w:bCs w:val="0"/>
        </w:rPr>
        <w:t>.</w:t>
      </w:r>
      <w:r w:rsidRPr="00733E67">
        <w:rPr>
          <w:b w:val="0"/>
          <w:bCs w:val="0"/>
        </w:rPr>
        <w:br/>
      </w:r>
      <w:r w:rsidRPr="00ED51CE">
        <w:rPr>
          <w:b w:val="0"/>
          <w:bCs w:val="0"/>
          <w:lang w:eastAsia="pl-PL"/>
        </w:rPr>
        <w:t xml:space="preserve">Dane teleadresowe </w:t>
      </w:r>
      <w:r>
        <w:rPr>
          <w:b w:val="0"/>
          <w:bCs w:val="0"/>
          <w:lang w:eastAsia="pl-PL"/>
        </w:rPr>
        <w:t>punktów informacyjnych znajd</w:t>
      </w:r>
      <w:r w:rsidR="00950A6E">
        <w:rPr>
          <w:b w:val="0"/>
          <w:bCs w:val="0"/>
          <w:lang w:eastAsia="pl-PL"/>
        </w:rPr>
        <w:t>uje się</w:t>
      </w:r>
      <w:r>
        <w:rPr>
          <w:b w:val="0"/>
          <w:bCs w:val="0"/>
          <w:lang w:eastAsia="pl-PL"/>
        </w:rPr>
        <w:t xml:space="preserve"> w części </w:t>
      </w:r>
      <w:r w:rsidRPr="00ED51CE">
        <w:rPr>
          <w:b w:val="0"/>
          <w:bCs w:val="0"/>
          <w:i/>
          <w:iCs/>
          <w:lang w:eastAsia="pl-PL"/>
        </w:rPr>
        <w:t xml:space="preserve">Oferta edukacyjna szkół </w:t>
      </w:r>
      <w:proofErr w:type="spellStart"/>
      <w:r w:rsidRPr="00ED51CE">
        <w:rPr>
          <w:b w:val="0"/>
          <w:bCs w:val="0"/>
          <w:i/>
          <w:iCs/>
          <w:lang w:eastAsia="pl-PL"/>
        </w:rPr>
        <w:t>ponadgimnazjalnych</w:t>
      </w:r>
      <w:proofErr w:type="spellEnd"/>
      <w:r w:rsidRPr="00ED51CE">
        <w:rPr>
          <w:b w:val="0"/>
          <w:bCs w:val="0"/>
          <w:i/>
          <w:iCs/>
          <w:lang w:eastAsia="pl-PL"/>
        </w:rPr>
        <w:t xml:space="preserve"> </w:t>
      </w:r>
      <w:r>
        <w:rPr>
          <w:b w:val="0"/>
          <w:bCs w:val="0"/>
          <w:lang w:eastAsia="pl-PL"/>
        </w:rPr>
        <w:t xml:space="preserve"> niniejszego </w:t>
      </w:r>
      <w:r w:rsidRPr="00ED51CE">
        <w:rPr>
          <w:lang w:eastAsia="pl-PL"/>
        </w:rPr>
        <w:t>Informatora</w:t>
      </w:r>
      <w:r>
        <w:rPr>
          <w:b w:val="0"/>
          <w:bCs w:val="0"/>
          <w:lang w:eastAsia="pl-PL"/>
        </w:rPr>
        <w:t xml:space="preserve">. </w:t>
      </w:r>
    </w:p>
    <w:p w:rsidR="00FA5026" w:rsidRPr="00733E67" w:rsidRDefault="00FA5026" w:rsidP="00ED51CE">
      <w:pPr>
        <w:pStyle w:val="Tekstpodstawowy"/>
        <w:tabs>
          <w:tab w:val="left" w:pos="357"/>
        </w:tabs>
        <w:jc w:val="both"/>
        <w:rPr>
          <w:b w:val="0"/>
          <w:bCs w:val="0"/>
        </w:rPr>
      </w:pPr>
    </w:p>
    <w:p w:rsidR="00FA5026" w:rsidRDefault="00FA5026" w:rsidP="00ED51CE">
      <w:pPr>
        <w:pStyle w:val="Tekstpodstawowy"/>
        <w:tabs>
          <w:tab w:val="left" w:pos="357"/>
        </w:tabs>
        <w:ind w:left="357"/>
        <w:jc w:val="both"/>
        <w:rPr>
          <w:b w:val="0"/>
          <w:bCs w:val="0"/>
        </w:rPr>
      </w:pPr>
      <w:r>
        <w:rPr>
          <w:b w:val="0"/>
          <w:bCs w:val="0"/>
        </w:rPr>
        <w:t xml:space="preserve">Ponadto informacji kandydatom do szkół </w:t>
      </w:r>
      <w:proofErr w:type="spellStart"/>
      <w:r>
        <w:rPr>
          <w:b w:val="0"/>
          <w:bCs w:val="0"/>
        </w:rPr>
        <w:t>ponadgimnazjalnych</w:t>
      </w:r>
      <w:proofErr w:type="spellEnd"/>
      <w:r>
        <w:rPr>
          <w:b w:val="0"/>
          <w:bCs w:val="0"/>
        </w:rPr>
        <w:t xml:space="preserve"> i ich rodzicom będzie udzielać </w:t>
      </w:r>
      <w:r>
        <w:t>miejski punkt informacyjny</w:t>
      </w:r>
      <w:r>
        <w:rPr>
          <w:b w:val="0"/>
          <w:bCs w:val="0"/>
        </w:rPr>
        <w:t xml:space="preserve"> działający przy Poradni Psychologiczno – Pedagogicznej  Nr 1 </w:t>
      </w:r>
      <w:r w:rsidR="004F78C7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w Legnicy, ul. Wrocławska 183a, tel. 76 854 68 43, 76 854 68 48.  </w:t>
      </w:r>
    </w:p>
    <w:p w:rsidR="00FA5026" w:rsidRDefault="00FA5026" w:rsidP="00ED51CE">
      <w:pPr>
        <w:pStyle w:val="Tekstpodstawowy"/>
        <w:tabs>
          <w:tab w:val="left" w:pos="357"/>
        </w:tabs>
        <w:rPr>
          <w:b w:val="0"/>
          <w:bCs w:val="0"/>
        </w:rPr>
      </w:pPr>
      <w:r>
        <w:rPr>
          <w:b w:val="0"/>
          <w:bCs w:val="0"/>
        </w:rPr>
        <w:tab/>
        <w:t>Punkt miejski będzie czynny od 17 marca do 18 lipca 2014 r.</w:t>
      </w:r>
      <w:r w:rsidR="00950A6E">
        <w:rPr>
          <w:b w:val="0"/>
          <w:bCs w:val="0"/>
        </w:rPr>
        <w:t xml:space="preserve"> od  godziny 9.00  do 14.00 .</w:t>
      </w:r>
    </w:p>
    <w:p w:rsidR="00FA5026" w:rsidRDefault="00FA5026" w:rsidP="00C52C5F">
      <w:pPr>
        <w:tabs>
          <w:tab w:val="left" w:pos="357"/>
          <w:tab w:val="left" w:pos="792"/>
          <w:tab w:val="left" w:pos="851"/>
          <w:tab w:val="left" w:pos="1080"/>
          <w:tab w:val="left" w:pos="1260"/>
        </w:tabs>
        <w:jc w:val="both"/>
      </w:pPr>
      <w:r>
        <w:tab/>
      </w:r>
    </w:p>
    <w:p w:rsidR="00FA5026" w:rsidRDefault="00FA5026" w:rsidP="00C52C5F">
      <w:pPr>
        <w:tabs>
          <w:tab w:val="left" w:pos="357"/>
          <w:tab w:val="left" w:pos="792"/>
          <w:tab w:val="left" w:pos="851"/>
          <w:tab w:val="left" w:pos="1080"/>
          <w:tab w:val="left" w:pos="1260"/>
        </w:tabs>
        <w:jc w:val="both"/>
      </w:pPr>
    </w:p>
    <w:p w:rsidR="00FA5026" w:rsidRDefault="00FA5026" w:rsidP="00C2366F">
      <w:pPr>
        <w:pStyle w:val="FR1"/>
        <w:widowControl/>
        <w:tabs>
          <w:tab w:val="left" w:pos="357"/>
        </w:tabs>
        <w:jc w:val="both"/>
      </w:pPr>
      <w:r>
        <w:t xml:space="preserve">3. Warunki i tryb rekrutacji do szkół </w:t>
      </w:r>
      <w:proofErr w:type="spellStart"/>
      <w:r>
        <w:t>ponadgimnazjalnych</w:t>
      </w:r>
      <w:proofErr w:type="spellEnd"/>
    </w:p>
    <w:p w:rsidR="00FA5026" w:rsidRDefault="00FA5026">
      <w:pPr>
        <w:tabs>
          <w:tab w:val="left" w:pos="357"/>
        </w:tabs>
        <w:rPr>
          <w:color w:val="000000"/>
          <w:u w:val="single"/>
        </w:rPr>
      </w:pPr>
    </w:p>
    <w:p w:rsidR="00C22BF5" w:rsidRDefault="00FA5026" w:rsidP="00C22BF5">
      <w:pPr>
        <w:numPr>
          <w:ilvl w:val="0"/>
          <w:numId w:val="41"/>
        </w:numPr>
        <w:tabs>
          <w:tab w:val="left" w:pos="357"/>
          <w:tab w:val="left" w:pos="733"/>
          <w:tab w:val="left" w:pos="900"/>
          <w:tab w:val="left" w:pos="1080"/>
        </w:tabs>
        <w:jc w:val="both"/>
      </w:pPr>
      <w:r>
        <w:t>Zasady rekrutacji określone są w Zarządzeniu Nr 5/2014 Do</w:t>
      </w:r>
      <w:r w:rsidR="005D00C0">
        <w:t xml:space="preserve">lnośląskiego Kuratora Oświaty       </w:t>
      </w:r>
      <w:r>
        <w:t xml:space="preserve">z dnia 6 lutego 2014 r. w sprawie terminów rekrutacji do gimnazjów oraz terminów i zasad </w:t>
      </w:r>
      <w:r>
        <w:br/>
        <w:t xml:space="preserve"> rekrutacji kandydatów do szkół </w:t>
      </w:r>
      <w:proofErr w:type="spellStart"/>
      <w:r>
        <w:t>ponadgimnazjalnych</w:t>
      </w:r>
      <w:proofErr w:type="spellEnd"/>
      <w:r>
        <w:t xml:space="preserve"> na rok szkolny 2014/2015.</w:t>
      </w:r>
    </w:p>
    <w:p w:rsidR="00C22BF5" w:rsidRDefault="00C22BF5" w:rsidP="00C22BF5">
      <w:pPr>
        <w:tabs>
          <w:tab w:val="left" w:pos="357"/>
          <w:tab w:val="left" w:pos="733"/>
          <w:tab w:val="left" w:pos="900"/>
          <w:tab w:val="left" w:pos="1080"/>
        </w:tabs>
        <w:ind w:left="390"/>
        <w:jc w:val="both"/>
      </w:pPr>
    </w:p>
    <w:p w:rsidR="00FA5026" w:rsidRPr="00C22BF5" w:rsidRDefault="00FA5026" w:rsidP="00C22BF5">
      <w:pPr>
        <w:numPr>
          <w:ilvl w:val="0"/>
          <w:numId w:val="41"/>
        </w:numPr>
        <w:tabs>
          <w:tab w:val="left" w:pos="357"/>
          <w:tab w:val="left" w:pos="733"/>
          <w:tab w:val="left" w:pos="900"/>
          <w:tab w:val="left" w:pos="1080"/>
        </w:tabs>
        <w:jc w:val="both"/>
      </w:pPr>
      <w:r>
        <w:rPr>
          <w:color w:val="000000"/>
        </w:rPr>
        <w:t>Rekrutacja uczniów do szkół odbywa się na podstawie kryteriów  uwzględniających:</w:t>
      </w:r>
    </w:p>
    <w:p w:rsidR="00FA5026" w:rsidRDefault="00FA5026">
      <w:pPr>
        <w:tabs>
          <w:tab w:val="left" w:pos="357"/>
          <w:tab w:val="left" w:pos="720"/>
        </w:tabs>
        <w:rPr>
          <w:color w:val="000000"/>
        </w:rPr>
      </w:pPr>
    </w:p>
    <w:p w:rsidR="00FA5026" w:rsidRDefault="005D00C0" w:rsidP="00C22BF5">
      <w:pPr>
        <w:numPr>
          <w:ilvl w:val="0"/>
          <w:numId w:val="4"/>
        </w:numPr>
        <w:tabs>
          <w:tab w:val="left" w:pos="357"/>
          <w:tab w:val="left" w:pos="993"/>
          <w:tab w:val="left" w:pos="1778"/>
          <w:tab w:val="left" w:pos="252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A5026">
        <w:rPr>
          <w:color w:val="000000"/>
        </w:rPr>
        <w:t>liczbę punktów uzyskanych za wyniki egzaminu p</w:t>
      </w:r>
      <w:r>
        <w:rPr>
          <w:color w:val="000000"/>
        </w:rPr>
        <w:t xml:space="preserve">rzeprowadzanego w ostatnim roku </w:t>
      </w:r>
      <w:r w:rsidR="00FA5026">
        <w:rPr>
          <w:color w:val="000000"/>
        </w:rPr>
        <w:t xml:space="preserve">nauki w gimnazjum, </w:t>
      </w:r>
    </w:p>
    <w:p w:rsidR="00FA5026" w:rsidRDefault="005D00C0" w:rsidP="00C22BF5">
      <w:pPr>
        <w:numPr>
          <w:ilvl w:val="0"/>
          <w:numId w:val="4"/>
        </w:numPr>
        <w:tabs>
          <w:tab w:val="left" w:pos="357"/>
          <w:tab w:val="left" w:pos="993"/>
          <w:tab w:val="left" w:pos="1778"/>
          <w:tab w:val="left" w:pos="252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A5026">
        <w:rPr>
          <w:color w:val="000000"/>
        </w:rPr>
        <w:t>liczbę punktów uzyskanych za oceny z języka polskiego i trzech wskazanych przez</w:t>
      </w:r>
    </w:p>
    <w:p w:rsidR="00FA5026" w:rsidRDefault="005D00C0" w:rsidP="00C22BF5">
      <w:pPr>
        <w:tabs>
          <w:tab w:val="left" w:pos="357"/>
          <w:tab w:val="left" w:pos="993"/>
          <w:tab w:val="left" w:pos="1778"/>
          <w:tab w:val="left" w:pos="2520"/>
        </w:tabs>
        <w:ind w:left="993"/>
        <w:jc w:val="both"/>
        <w:rPr>
          <w:color w:val="000000"/>
        </w:rPr>
      </w:pPr>
      <w:r>
        <w:rPr>
          <w:color w:val="000000"/>
        </w:rPr>
        <w:t xml:space="preserve"> </w:t>
      </w:r>
      <w:r w:rsidR="00FA5026">
        <w:rPr>
          <w:color w:val="000000"/>
        </w:rPr>
        <w:t xml:space="preserve">dyrektora szkoły ponadgimnazjalnej obowiązkowych zajęć edukacyjnych zawartych na  </w:t>
      </w:r>
      <w:r>
        <w:rPr>
          <w:color w:val="000000"/>
        </w:rPr>
        <w:t xml:space="preserve">  </w:t>
      </w:r>
      <w:r w:rsidR="00FA5026">
        <w:rPr>
          <w:color w:val="000000"/>
        </w:rPr>
        <w:t>świadectwie ukończenia gimnazjum,</w:t>
      </w:r>
    </w:p>
    <w:p w:rsidR="00FA5026" w:rsidRDefault="005D00C0" w:rsidP="00C22BF5">
      <w:pPr>
        <w:numPr>
          <w:ilvl w:val="0"/>
          <w:numId w:val="4"/>
        </w:numPr>
        <w:tabs>
          <w:tab w:val="left" w:pos="357"/>
          <w:tab w:val="left" w:pos="993"/>
          <w:tab w:val="left" w:pos="1778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FA5026">
        <w:rPr>
          <w:color w:val="000000"/>
        </w:rPr>
        <w:t>liczbę punktów uzyskanych za inne osiągnięcia ucznia wymienione w świadectwie</w:t>
      </w:r>
    </w:p>
    <w:p w:rsidR="00FA5026" w:rsidRDefault="00FA5026" w:rsidP="00C22BF5">
      <w:pPr>
        <w:tabs>
          <w:tab w:val="left" w:pos="357"/>
          <w:tab w:val="left" w:pos="1778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     ukończenia gimnazjum,</w:t>
      </w:r>
    </w:p>
    <w:p w:rsidR="00FA5026" w:rsidRPr="00337079" w:rsidRDefault="00FA5026" w:rsidP="00C22BF5">
      <w:pPr>
        <w:pStyle w:val="Akapitzlist"/>
        <w:numPr>
          <w:ilvl w:val="0"/>
          <w:numId w:val="4"/>
        </w:numPr>
        <w:tabs>
          <w:tab w:val="left" w:pos="357"/>
          <w:tab w:val="left" w:pos="17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79">
        <w:rPr>
          <w:rFonts w:ascii="Times New Roman" w:hAnsi="Times New Roman" w:cs="Times New Roman"/>
          <w:color w:val="000000"/>
          <w:sz w:val="24"/>
          <w:szCs w:val="24"/>
        </w:rPr>
        <w:t>liczbę punktów za ukończenie gimnazjum z wyróżnieniem,</w:t>
      </w:r>
    </w:p>
    <w:p w:rsidR="00FA5026" w:rsidRDefault="00FA5026" w:rsidP="00C22BF5">
      <w:pPr>
        <w:pStyle w:val="Akapitzlist"/>
        <w:numPr>
          <w:ilvl w:val="0"/>
          <w:numId w:val="4"/>
        </w:numPr>
        <w:tabs>
          <w:tab w:val="left" w:pos="357"/>
          <w:tab w:val="left" w:pos="17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79">
        <w:rPr>
          <w:rFonts w:ascii="Times New Roman" w:hAnsi="Times New Roman" w:cs="Times New Roman"/>
          <w:color w:val="000000"/>
          <w:sz w:val="24"/>
          <w:szCs w:val="24"/>
        </w:rPr>
        <w:t>liczbę punktów uzyskanych za wyniki sprawdzianu uzdolnień kierunkowych</w:t>
      </w:r>
    </w:p>
    <w:p w:rsidR="00C22BF5" w:rsidRDefault="00FA5026" w:rsidP="00C22BF5">
      <w:pPr>
        <w:pStyle w:val="Akapitzlist"/>
        <w:tabs>
          <w:tab w:val="left" w:pos="357"/>
          <w:tab w:val="left" w:pos="1778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37079">
        <w:rPr>
          <w:rFonts w:ascii="Times New Roman" w:hAnsi="Times New Roman" w:cs="Times New Roman"/>
          <w:color w:val="000000"/>
          <w:sz w:val="24"/>
          <w:szCs w:val="24"/>
        </w:rPr>
        <w:t xml:space="preserve"> (w przypadku rekrutacji do oddziałów dwujęzycznych)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BF5" w:rsidRDefault="00C22BF5" w:rsidP="00C22BF5">
      <w:pPr>
        <w:pStyle w:val="Akapitzlist"/>
        <w:tabs>
          <w:tab w:val="left" w:pos="357"/>
          <w:tab w:val="left" w:pos="1778"/>
        </w:tabs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22BF5" w:rsidRDefault="00FA5026" w:rsidP="00C22BF5">
      <w:pPr>
        <w:pStyle w:val="Akapitzlist"/>
        <w:numPr>
          <w:ilvl w:val="0"/>
          <w:numId w:val="41"/>
        </w:numPr>
        <w:tabs>
          <w:tab w:val="left" w:pos="357"/>
          <w:tab w:val="left" w:pos="177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BF5">
        <w:rPr>
          <w:rFonts w:ascii="Times New Roman" w:hAnsi="Times New Roman" w:cs="Times New Roman"/>
          <w:color w:val="000000"/>
          <w:sz w:val="24"/>
          <w:szCs w:val="24"/>
        </w:rPr>
        <w:t xml:space="preserve">Szkoły, w których przeprowadzone będzie </w:t>
      </w:r>
      <w:r w:rsidRPr="00966E87">
        <w:rPr>
          <w:rFonts w:ascii="Times New Roman" w:hAnsi="Times New Roman" w:cs="Times New Roman"/>
          <w:b/>
          <w:color w:val="000000"/>
          <w:sz w:val="24"/>
          <w:szCs w:val="24"/>
        </w:rPr>
        <w:t>dodatkowe postęp</w:t>
      </w:r>
      <w:r w:rsidR="00C22BF5" w:rsidRPr="00966E87">
        <w:rPr>
          <w:rFonts w:ascii="Times New Roman" w:hAnsi="Times New Roman" w:cs="Times New Roman"/>
          <w:b/>
          <w:color w:val="000000"/>
          <w:sz w:val="24"/>
          <w:szCs w:val="24"/>
        </w:rPr>
        <w:t>owanie kwalifikacyjne</w:t>
      </w:r>
      <w:r w:rsidR="00C22BF5">
        <w:rPr>
          <w:rFonts w:ascii="Times New Roman" w:hAnsi="Times New Roman" w:cs="Times New Roman"/>
          <w:color w:val="000000"/>
          <w:sz w:val="24"/>
          <w:szCs w:val="24"/>
        </w:rPr>
        <w:t xml:space="preserve"> określą  </w:t>
      </w:r>
    </w:p>
    <w:p w:rsidR="00FA5026" w:rsidRDefault="00FA5026" w:rsidP="00966E87">
      <w:pPr>
        <w:pStyle w:val="Akapitzlist"/>
        <w:tabs>
          <w:tab w:val="left" w:pos="357"/>
          <w:tab w:val="left" w:pos="1778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B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 podadzą do wiadomości </w:t>
      </w:r>
      <w:r w:rsidRPr="00C22B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 końca lutego 2014 r.</w:t>
      </w:r>
      <w:r w:rsidR="00C22BF5">
        <w:rPr>
          <w:rFonts w:ascii="Times New Roman" w:hAnsi="Times New Roman" w:cs="Times New Roman"/>
          <w:color w:val="000000"/>
          <w:sz w:val="24"/>
          <w:szCs w:val="24"/>
        </w:rPr>
        <w:t xml:space="preserve"> zakres wymagań obowiązujących </w:t>
      </w:r>
      <w:r w:rsidRPr="00C22BF5">
        <w:rPr>
          <w:rFonts w:ascii="Times New Roman" w:hAnsi="Times New Roman" w:cs="Times New Roman"/>
          <w:color w:val="000000"/>
          <w:sz w:val="24"/>
          <w:szCs w:val="24"/>
        </w:rPr>
        <w:t xml:space="preserve">kandydata do danego oddziału. </w:t>
      </w:r>
    </w:p>
    <w:p w:rsidR="00FA5026" w:rsidRDefault="00D130C7" w:rsidP="00C22BF5">
      <w:pPr>
        <w:jc w:val="both"/>
        <w:rPr>
          <w:color w:val="000000"/>
        </w:rPr>
      </w:pPr>
      <w:r>
        <w:rPr>
          <w:color w:val="000000"/>
        </w:rPr>
        <w:t>P</w:t>
      </w:r>
      <w:r w:rsidR="00FA5026">
        <w:rPr>
          <w:color w:val="000000"/>
        </w:rPr>
        <w:t>rzyjmowani</w:t>
      </w:r>
      <w:r>
        <w:rPr>
          <w:color w:val="000000"/>
        </w:rPr>
        <w:t xml:space="preserve">e zgłoszeń </w:t>
      </w:r>
      <w:r w:rsidR="00FA5026">
        <w:rPr>
          <w:color w:val="000000"/>
        </w:rPr>
        <w:t xml:space="preserve">do tych szkół </w:t>
      </w:r>
      <w:r>
        <w:rPr>
          <w:color w:val="000000"/>
        </w:rPr>
        <w:t xml:space="preserve">odbędzie </w:t>
      </w:r>
      <w:r w:rsidR="00FA5026">
        <w:rPr>
          <w:color w:val="000000"/>
        </w:rPr>
        <w:t xml:space="preserve">się </w:t>
      </w:r>
      <w:r>
        <w:rPr>
          <w:color w:val="000000"/>
        </w:rPr>
        <w:t xml:space="preserve">w okresie </w:t>
      </w:r>
      <w:r w:rsidR="00FA5026" w:rsidRPr="00C22BF5">
        <w:rPr>
          <w:bCs/>
          <w:color w:val="000000"/>
        </w:rPr>
        <w:t xml:space="preserve">od </w:t>
      </w:r>
      <w:r w:rsidR="00FA5026" w:rsidRPr="00966E87">
        <w:rPr>
          <w:b/>
          <w:bCs/>
          <w:color w:val="000000"/>
        </w:rPr>
        <w:t xml:space="preserve">17 </w:t>
      </w:r>
      <w:r w:rsidR="00C22BF5" w:rsidRPr="00966E87">
        <w:rPr>
          <w:b/>
          <w:bCs/>
          <w:color w:val="000000"/>
        </w:rPr>
        <w:t>marca do 28 marca 2014</w:t>
      </w:r>
      <w:r w:rsidR="00C22BF5">
        <w:rPr>
          <w:b/>
          <w:bCs/>
          <w:color w:val="000000"/>
        </w:rPr>
        <w:t xml:space="preserve"> </w:t>
      </w:r>
      <w:r w:rsidR="00FA5026" w:rsidRPr="00C22BF5">
        <w:rPr>
          <w:bCs/>
          <w:color w:val="000000"/>
        </w:rPr>
        <w:t>r.</w:t>
      </w:r>
      <w:r w:rsidR="00FA5026">
        <w:rPr>
          <w:color w:val="000000"/>
        </w:rPr>
        <w:t xml:space="preserve"> </w:t>
      </w:r>
    </w:p>
    <w:p w:rsidR="00FA5026" w:rsidRPr="00966E87" w:rsidRDefault="00FA5026" w:rsidP="00C22BF5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Dodatkowe postępowanie kwalifikacyjne odbędzie się w okresie od </w:t>
      </w:r>
      <w:r w:rsidRPr="00966E87">
        <w:rPr>
          <w:b/>
          <w:bCs/>
          <w:color w:val="000000"/>
        </w:rPr>
        <w:t xml:space="preserve">1 kwietnia 2014 r. do </w:t>
      </w:r>
    </w:p>
    <w:p w:rsidR="00FA5026" w:rsidRPr="00966E87" w:rsidRDefault="00FA5026" w:rsidP="00C22BF5">
      <w:pPr>
        <w:jc w:val="both"/>
        <w:rPr>
          <w:b/>
          <w:color w:val="000000"/>
        </w:rPr>
      </w:pPr>
      <w:r w:rsidRPr="00966E87">
        <w:rPr>
          <w:b/>
          <w:bCs/>
          <w:color w:val="000000"/>
        </w:rPr>
        <w:t>1</w:t>
      </w:r>
      <w:r w:rsidR="00977657" w:rsidRPr="00966E87">
        <w:rPr>
          <w:b/>
          <w:bCs/>
          <w:color w:val="000000"/>
        </w:rPr>
        <w:t>6</w:t>
      </w:r>
      <w:r w:rsidRPr="00966E87">
        <w:rPr>
          <w:b/>
          <w:bCs/>
          <w:color w:val="000000"/>
        </w:rPr>
        <w:t xml:space="preserve"> maja 2014 r.</w:t>
      </w:r>
      <w:r w:rsidRPr="00966E87">
        <w:rPr>
          <w:b/>
          <w:color w:val="000000"/>
        </w:rPr>
        <w:t xml:space="preserve"> </w:t>
      </w:r>
    </w:p>
    <w:p w:rsidR="00FA5026" w:rsidRDefault="00FA5026" w:rsidP="00C22BF5">
      <w:pPr>
        <w:tabs>
          <w:tab w:val="left" w:pos="357"/>
        </w:tabs>
        <w:jc w:val="both"/>
        <w:rPr>
          <w:color w:val="000000"/>
        </w:rPr>
      </w:pPr>
      <w:r>
        <w:rPr>
          <w:color w:val="000000"/>
          <w:u w:val="single"/>
        </w:rPr>
        <w:br/>
      </w:r>
      <w:r>
        <w:rPr>
          <w:color w:val="000000"/>
        </w:rPr>
        <w:t xml:space="preserve">4.  Kandydat ubiegający się o przyjęcie do klasy pierwszej w postępowaniu rekrutacyjno-   </w:t>
      </w:r>
      <w:r>
        <w:rPr>
          <w:color w:val="000000"/>
        </w:rPr>
        <w:br/>
        <w:t xml:space="preserve">kwalifikacyjnym może otrzymać </w:t>
      </w:r>
      <w:r>
        <w:rPr>
          <w:b/>
          <w:bCs/>
          <w:color w:val="000000"/>
        </w:rPr>
        <w:t>maksymalnie 100 punktów</w:t>
      </w:r>
      <w:r>
        <w:rPr>
          <w:color w:val="000000"/>
        </w:rPr>
        <w:t xml:space="preserve">. Sumę punktów rekrutacyjnych </w:t>
      </w:r>
      <w:r>
        <w:rPr>
          <w:color w:val="000000"/>
        </w:rPr>
        <w:br/>
        <w:t>oblicza się z uwzględnieniem niżej przedstawionych zasad:</w:t>
      </w:r>
    </w:p>
    <w:p w:rsidR="00FA5026" w:rsidRDefault="00FA5026">
      <w:pPr>
        <w:tabs>
          <w:tab w:val="left" w:pos="357"/>
        </w:tabs>
      </w:pPr>
    </w:p>
    <w:p w:rsidR="00FA5026" w:rsidRDefault="00FA5026" w:rsidP="000F2FD9">
      <w:pPr>
        <w:numPr>
          <w:ilvl w:val="0"/>
          <w:numId w:val="13"/>
        </w:numPr>
        <w:tabs>
          <w:tab w:val="left" w:pos="357"/>
          <w:tab w:val="left" w:pos="1134"/>
          <w:tab w:val="left" w:pos="1778"/>
          <w:tab w:val="left" w:pos="2869"/>
        </w:tabs>
        <w:ind w:left="1069"/>
        <w:rPr>
          <w:color w:val="000000"/>
        </w:rPr>
      </w:pPr>
      <w:r>
        <w:rPr>
          <w:b/>
          <w:bCs/>
          <w:color w:val="000000"/>
        </w:rPr>
        <w:t>50 punktów</w:t>
      </w:r>
      <w:r>
        <w:rPr>
          <w:color w:val="000000"/>
        </w:rPr>
        <w:t xml:space="preserve"> za wyniki egzaminu gimnazjalnego wyrażone w skali procentowej :</w:t>
      </w:r>
    </w:p>
    <w:p w:rsidR="00FA5026" w:rsidRDefault="00FA5026" w:rsidP="00F73B63">
      <w:pPr>
        <w:tabs>
          <w:tab w:val="left" w:pos="357"/>
          <w:tab w:val="left" w:pos="1134"/>
          <w:tab w:val="left" w:pos="1778"/>
          <w:tab w:val="left" w:pos="2869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liczba punktów rekrutacyjnych za każdy wynik procentowy z zakresu j. polskiego, historii    i wiedzy o społeczeństwie, matematyki, biologii, geografii, fizyki i chemii, j. obcego na poziomie podstawowym jest równa liczbie określającej wynik procentowy, uzyskany           z danego zakresu, podzielonej przez dziesięć. </w:t>
      </w:r>
    </w:p>
    <w:p w:rsidR="00FA5026" w:rsidRDefault="00FA5026" w:rsidP="00F73B63">
      <w:pPr>
        <w:tabs>
          <w:tab w:val="left" w:pos="357"/>
          <w:tab w:val="left" w:pos="1134"/>
          <w:tab w:val="left" w:pos="1778"/>
          <w:tab w:val="left" w:pos="2869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Liczba punktów rekrutacyjnych za wyniki egzaminu gimnazjalnego jest równa sumie punktów rekrutacyjnych uzyskanych z wymienionych wyżej zakresów egzaminu. </w:t>
      </w:r>
      <w:r>
        <w:rPr>
          <w:color w:val="000000"/>
        </w:rPr>
        <w:br/>
      </w:r>
    </w:p>
    <w:p w:rsidR="00FA5026" w:rsidRPr="00F73B63" w:rsidRDefault="00FA5026" w:rsidP="00966E87">
      <w:pPr>
        <w:numPr>
          <w:ilvl w:val="0"/>
          <w:numId w:val="13"/>
        </w:numPr>
        <w:tabs>
          <w:tab w:val="left" w:pos="357"/>
          <w:tab w:val="left" w:pos="1134"/>
          <w:tab w:val="left" w:pos="1778"/>
          <w:tab w:val="left" w:pos="2869"/>
        </w:tabs>
        <w:ind w:left="1069"/>
        <w:jc w:val="both"/>
        <w:rPr>
          <w:color w:val="000000"/>
          <w:u w:val="single"/>
        </w:rPr>
      </w:pPr>
      <w:r>
        <w:rPr>
          <w:b/>
          <w:bCs/>
          <w:color w:val="000000"/>
        </w:rPr>
        <w:t xml:space="preserve">40 punktów </w:t>
      </w:r>
      <w:r>
        <w:rPr>
          <w:color w:val="000000"/>
        </w:rPr>
        <w:t>za oceny z zajęć edukacyjnych otrzymane na świadectwie ukończenia</w:t>
      </w:r>
    </w:p>
    <w:p w:rsidR="00FA5026" w:rsidRDefault="00FA5026" w:rsidP="00966E87">
      <w:pPr>
        <w:tabs>
          <w:tab w:val="left" w:pos="357"/>
          <w:tab w:val="left" w:pos="851"/>
          <w:tab w:val="left" w:pos="993"/>
          <w:tab w:val="left" w:pos="1778"/>
          <w:tab w:val="left" w:pos="2869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gimnazjum. Punkty nalicza się z czterech przedmiotów: j. polski i trzy przedmioty wskazane przez dyrektora szkoły ponadgimnazjalnej. </w:t>
      </w:r>
    </w:p>
    <w:p w:rsidR="00FA5026" w:rsidRDefault="00FA5026" w:rsidP="00874B0B">
      <w:pPr>
        <w:tabs>
          <w:tab w:val="left" w:pos="357"/>
          <w:tab w:val="left" w:pos="851"/>
          <w:tab w:val="left" w:pos="993"/>
          <w:tab w:val="left" w:pos="1778"/>
          <w:tab w:val="left" w:pos="2869"/>
        </w:tabs>
        <w:ind w:left="709"/>
        <w:rPr>
          <w:color w:val="000000"/>
          <w:u w:val="single"/>
        </w:rPr>
      </w:pPr>
      <w:r>
        <w:rPr>
          <w:color w:val="000000"/>
        </w:rPr>
        <w:t>Punkty obliczane są zgodnie z zasadą:</w:t>
      </w:r>
      <w:r>
        <w:rPr>
          <w:color w:val="000000"/>
          <w:u w:val="single"/>
        </w:rPr>
        <w:br/>
      </w:r>
    </w:p>
    <w:p w:rsidR="00FA5026" w:rsidRDefault="00FA5026">
      <w:pPr>
        <w:numPr>
          <w:ilvl w:val="1"/>
          <w:numId w:val="11"/>
        </w:numPr>
        <w:tabs>
          <w:tab w:val="clear" w:pos="1440"/>
          <w:tab w:val="left" w:pos="357"/>
          <w:tab w:val="left" w:pos="1418"/>
        </w:tabs>
        <w:rPr>
          <w:color w:val="000000"/>
        </w:rPr>
      </w:pPr>
      <w:r>
        <w:rPr>
          <w:color w:val="000000"/>
        </w:rPr>
        <w:t>10 punktów</w:t>
      </w:r>
      <w:r>
        <w:rPr>
          <w:color w:val="000000"/>
        </w:rPr>
        <w:tab/>
        <w:t xml:space="preserve"> – ocena: celujący,</w:t>
      </w:r>
    </w:p>
    <w:p w:rsidR="00FA5026" w:rsidRDefault="00FA5026">
      <w:pPr>
        <w:numPr>
          <w:ilvl w:val="1"/>
          <w:numId w:val="11"/>
        </w:numPr>
        <w:tabs>
          <w:tab w:val="clear" w:pos="1440"/>
          <w:tab w:val="left" w:pos="357"/>
          <w:tab w:val="left" w:pos="1418"/>
        </w:tabs>
        <w:rPr>
          <w:color w:val="000000"/>
        </w:rPr>
      </w:pPr>
      <w:r>
        <w:rPr>
          <w:color w:val="000000"/>
        </w:rPr>
        <w:t>8 punktów</w:t>
      </w:r>
      <w:r>
        <w:rPr>
          <w:color w:val="000000"/>
        </w:rPr>
        <w:tab/>
        <w:t xml:space="preserve"> – ocena: bardzo dobry,</w:t>
      </w:r>
    </w:p>
    <w:p w:rsidR="00FA5026" w:rsidRDefault="00FA5026">
      <w:pPr>
        <w:numPr>
          <w:ilvl w:val="1"/>
          <w:numId w:val="11"/>
        </w:numPr>
        <w:tabs>
          <w:tab w:val="clear" w:pos="1440"/>
          <w:tab w:val="left" w:pos="357"/>
          <w:tab w:val="left" w:pos="1418"/>
        </w:tabs>
        <w:rPr>
          <w:color w:val="000000"/>
        </w:rPr>
      </w:pPr>
      <w:r>
        <w:rPr>
          <w:color w:val="000000"/>
        </w:rPr>
        <w:t>6 punktów</w:t>
      </w:r>
      <w:r>
        <w:rPr>
          <w:color w:val="000000"/>
        </w:rPr>
        <w:tab/>
        <w:t xml:space="preserve"> – ocena: dobry,</w:t>
      </w:r>
    </w:p>
    <w:p w:rsidR="00FA5026" w:rsidRDefault="00FA5026">
      <w:pPr>
        <w:numPr>
          <w:ilvl w:val="1"/>
          <w:numId w:val="11"/>
        </w:numPr>
        <w:tabs>
          <w:tab w:val="clear" w:pos="1440"/>
          <w:tab w:val="left" w:pos="357"/>
          <w:tab w:val="left" w:pos="1418"/>
        </w:tabs>
        <w:rPr>
          <w:color w:val="000000"/>
        </w:rPr>
      </w:pPr>
      <w:r>
        <w:rPr>
          <w:color w:val="000000"/>
        </w:rPr>
        <w:t>4 punkty</w:t>
      </w:r>
      <w:r>
        <w:rPr>
          <w:color w:val="000000"/>
        </w:rPr>
        <w:tab/>
        <w:t xml:space="preserve"> – ocena: dostateczny,</w:t>
      </w:r>
    </w:p>
    <w:p w:rsidR="00FA5026" w:rsidRDefault="00FA5026">
      <w:pPr>
        <w:numPr>
          <w:ilvl w:val="1"/>
          <w:numId w:val="11"/>
        </w:numPr>
        <w:tabs>
          <w:tab w:val="clear" w:pos="1440"/>
          <w:tab w:val="left" w:pos="357"/>
          <w:tab w:val="left" w:pos="1418"/>
        </w:tabs>
        <w:rPr>
          <w:color w:val="000000"/>
        </w:rPr>
      </w:pPr>
      <w:r>
        <w:rPr>
          <w:color w:val="000000"/>
        </w:rPr>
        <w:t>0 punktów</w:t>
      </w:r>
      <w:r>
        <w:rPr>
          <w:color w:val="000000"/>
        </w:rPr>
        <w:tab/>
        <w:t xml:space="preserve"> – ocena: dopuszczający.</w:t>
      </w:r>
    </w:p>
    <w:p w:rsidR="00FA5026" w:rsidRDefault="00FA5026" w:rsidP="00F73B63">
      <w:pPr>
        <w:tabs>
          <w:tab w:val="left" w:pos="357"/>
          <w:tab w:val="left" w:pos="1418"/>
        </w:tabs>
        <w:ind w:left="1440"/>
        <w:rPr>
          <w:color w:val="000000"/>
        </w:rPr>
      </w:pPr>
    </w:p>
    <w:p w:rsidR="00FA5026" w:rsidRDefault="00FA5026">
      <w:pPr>
        <w:numPr>
          <w:ilvl w:val="0"/>
          <w:numId w:val="13"/>
        </w:numPr>
        <w:tabs>
          <w:tab w:val="left" w:pos="357"/>
          <w:tab w:val="left" w:pos="1134"/>
        </w:tabs>
        <w:ind w:left="1069"/>
        <w:rPr>
          <w:color w:val="000000"/>
        </w:rPr>
      </w:pPr>
      <w:r>
        <w:rPr>
          <w:b/>
          <w:bCs/>
          <w:color w:val="000000"/>
        </w:rPr>
        <w:t>10 punktów</w:t>
      </w:r>
      <w:r>
        <w:rPr>
          <w:color w:val="000000"/>
        </w:rPr>
        <w:t xml:space="preserve"> uczeń może otrzymać za inne osiągnięcia wymienione na świadectwie ukończenia gimnazjum: </w:t>
      </w:r>
      <w:r>
        <w:rPr>
          <w:color w:val="000000"/>
        </w:rPr>
        <w:br/>
      </w:r>
    </w:p>
    <w:p w:rsidR="00FA5026" w:rsidRDefault="00FA5026" w:rsidP="0047390B">
      <w:pPr>
        <w:pStyle w:val="Tekstpodstawowywcity21"/>
        <w:numPr>
          <w:ilvl w:val="1"/>
          <w:numId w:val="18"/>
        </w:numPr>
        <w:tabs>
          <w:tab w:val="left" w:pos="357"/>
        </w:tabs>
        <w:spacing w:before="0" w:after="0"/>
      </w:pPr>
      <w:r>
        <w:t>ukończenie gimnazjum z wyróżnieniem – 2 pkt</w:t>
      </w:r>
      <w:r w:rsidR="00977657">
        <w:t>.</w:t>
      </w:r>
      <w:r>
        <w:t xml:space="preserve">, </w:t>
      </w:r>
    </w:p>
    <w:p w:rsidR="00FA5026" w:rsidRDefault="00FA5026" w:rsidP="0047390B">
      <w:pPr>
        <w:pStyle w:val="Tekstpodstawowywcity21"/>
        <w:numPr>
          <w:ilvl w:val="1"/>
          <w:numId w:val="18"/>
        </w:numPr>
        <w:tabs>
          <w:tab w:val="left" w:pos="357"/>
        </w:tabs>
        <w:spacing w:before="0" w:after="0"/>
      </w:pPr>
      <w:r>
        <w:t xml:space="preserve">udział w konkursach, co najmniej na szczeblu wojewódzkim – maksymalnie </w:t>
      </w:r>
      <w:r>
        <w:br/>
        <w:t>5 pkt</w:t>
      </w:r>
      <w:r w:rsidR="00977657">
        <w:t>.</w:t>
      </w:r>
      <w:r>
        <w:t xml:space="preserve">  (1 konkurs – 2 pkt</w:t>
      </w:r>
      <w:r w:rsidR="00977657">
        <w:t>.</w:t>
      </w:r>
      <w:r>
        <w:t>, 2 konkursy – 4 pkt</w:t>
      </w:r>
      <w:r w:rsidR="00977657">
        <w:t>.</w:t>
      </w:r>
      <w:r>
        <w:t>, 3 i więcej – 5 pkt</w:t>
      </w:r>
      <w:r w:rsidR="00977657">
        <w:t>.</w:t>
      </w:r>
      <w:r>
        <w:t>),</w:t>
      </w:r>
    </w:p>
    <w:p w:rsidR="00FA5026" w:rsidRDefault="00FA5026" w:rsidP="0047390B">
      <w:pPr>
        <w:pStyle w:val="Tekstpodstawowywcity21"/>
        <w:numPr>
          <w:ilvl w:val="1"/>
          <w:numId w:val="18"/>
        </w:numPr>
        <w:tabs>
          <w:tab w:val="left" w:pos="357"/>
        </w:tabs>
        <w:spacing w:before="0" w:after="0"/>
      </w:pPr>
      <w:r>
        <w:t xml:space="preserve">zajęcie od I do III miejsca w zawodach sportowych, co najmniej na szczeblu powiatowym, zajęcie od I do III miejsca lub uzyskanie tytułu laureata w konkursach lub zawodach artystycznych, konkursach lub zawodach wiedzy lub innych konkursach tematycznych, co najmniej na szczeblu powiatowym – maksymalnie </w:t>
      </w:r>
      <w:r>
        <w:br/>
        <w:t>2 pkt</w:t>
      </w:r>
      <w:r w:rsidR="00977657">
        <w:t>.</w:t>
      </w:r>
      <w:r>
        <w:t xml:space="preserve"> (1 osiągnięcie -1 pkt</w:t>
      </w:r>
      <w:r w:rsidR="00977657">
        <w:t>.</w:t>
      </w:r>
      <w:r>
        <w:t>, 2 i więcej – 2 pkt</w:t>
      </w:r>
      <w:r w:rsidR="00977657">
        <w:t>.</w:t>
      </w:r>
      <w:r>
        <w:t xml:space="preserve">), </w:t>
      </w:r>
    </w:p>
    <w:p w:rsidR="00FA5026" w:rsidRDefault="00FA5026" w:rsidP="0047390B">
      <w:pPr>
        <w:pStyle w:val="Tekstpodstawowywcity21"/>
        <w:numPr>
          <w:ilvl w:val="1"/>
          <w:numId w:val="18"/>
        </w:numPr>
        <w:tabs>
          <w:tab w:val="left" w:pos="357"/>
        </w:tabs>
        <w:spacing w:before="0" w:after="0"/>
      </w:pPr>
      <w:r>
        <w:t xml:space="preserve">inne, zapisane w statucie szkoły ponadgimnazjalnej i podane do wiadomości kandydatom przez dyrektora szkoły ponadgimnazjalnej osiągnięcia ucznia, </w:t>
      </w:r>
      <w:r>
        <w:br/>
        <w:t>np. wzorowe zachowanie, wolontariat, współpraca z organizacjami charytatywnymi, działalność na rzecz środowiska,  wyróżniająca działalność w międzyszkolnych organach samorządów szkolnych lub organizacjach młodzieżowych – 1 pkt.</w:t>
      </w:r>
    </w:p>
    <w:p w:rsidR="00FA5026" w:rsidRDefault="00FA5026">
      <w:pPr>
        <w:tabs>
          <w:tab w:val="left" w:pos="357"/>
          <w:tab w:val="left" w:pos="1418"/>
        </w:tabs>
        <w:rPr>
          <w:color w:val="000000"/>
          <w:u w:val="single"/>
        </w:rPr>
      </w:pPr>
    </w:p>
    <w:p w:rsidR="00FA5026" w:rsidRDefault="00FA5026" w:rsidP="0047390B">
      <w:pPr>
        <w:tabs>
          <w:tab w:val="left" w:pos="357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5.  Laureaci i finaliści ogólnopolskich olimpiad przedmiotowych oraz laureaci konkursów </w:t>
      </w:r>
      <w:r>
        <w:rPr>
          <w:color w:val="000000"/>
        </w:rPr>
        <w:br/>
        <w:t xml:space="preserve">przedmiotowych o zasięgu wojewódzkim i  </w:t>
      </w:r>
      <w:proofErr w:type="spellStart"/>
      <w:r>
        <w:rPr>
          <w:color w:val="000000"/>
        </w:rPr>
        <w:t>ponadwojewódzkim</w:t>
      </w:r>
      <w:proofErr w:type="spellEnd"/>
      <w:r>
        <w:rPr>
          <w:color w:val="000000"/>
        </w:rPr>
        <w:t xml:space="preserve">, których program obejmuje </w:t>
      </w:r>
      <w:r>
        <w:rPr>
          <w:color w:val="000000"/>
        </w:rPr>
        <w:br/>
        <w:t xml:space="preserve">w całości lub poszerza treści podstawy programowej co najmniej jednego przedmiotu, </w:t>
      </w:r>
      <w:r>
        <w:rPr>
          <w:color w:val="000000"/>
        </w:rPr>
        <w:br/>
      </w:r>
      <w:r>
        <w:rPr>
          <w:b/>
          <w:bCs/>
          <w:color w:val="000000"/>
        </w:rPr>
        <w:t>przyjmowani są do wybranej szkoły ponadgimnazjalnej niezależnie od kryteriów</w:t>
      </w:r>
      <w:r>
        <w:rPr>
          <w:color w:val="000000"/>
        </w:rPr>
        <w:t xml:space="preserve">.  </w:t>
      </w:r>
    </w:p>
    <w:p w:rsidR="00FA5026" w:rsidRDefault="00FA5026" w:rsidP="0047390B">
      <w:pPr>
        <w:tabs>
          <w:tab w:val="left" w:pos="357"/>
        </w:tabs>
        <w:jc w:val="both"/>
        <w:rPr>
          <w:color w:val="000000"/>
        </w:rPr>
      </w:pPr>
    </w:p>
    <w:p w:rsidR="00FA5026" w:rsidRDefault="00FA5026" w:rsidP="005D00C0">
      <w:pPr>
        <w:tabs>
          <w:tab w:val="left" w:pos="357"/>
        </w:tabs>
        <w:jc w:val="both"/>
      </w:pPr>
      <w:r>
        <w:rPr>
          <w:color w:val="000000"/>
        </w:rPr>
        <w:t>6. W przypadku równorzędnych wyników uzyskanych w postępowaniu kwalifikacyjnym</w:t>
      </w:r>
      <w:r>
        <w:t xml:space="preserve"> bierze się są pod uwagę poniższe kryteria o jednakowej wartości punktowej:</w:t>
      </w:r>
    </w:p>
    <w:p w:rsidR="00FA5026" w:rsidRDefault="00FA5026">
      <w:pPr>
        <w:tabs>
          <w:tab w:val="left" w:pos="357"/>
        </w:tabs>
      </w:pPr>
    </w:p>
    <w:p w:rsidR="00FA5026" w:rsidRDefault="00FA5026" w:rsidP="00337079">
      <w:pPr>
        <w:numPr>
          <w:ilvl w:val="0"/>
          <w:numId w:val="6"/>
        </w:numPr>
        <w:tabs>
          <w:tab w:val="left" w:pos="357"/>
          <w:tab w:val="left" w:pos="993"/>
          <w:tab w:val="left" w:pos="2259"/>
        </w:tabs>
        <w:ind w:left="709" w:firstLine="0"/>
      </w:pPr>
      <w:r>
        <w:t>wielodzietność rodziny kandydata (troje i więcej dzieci),</w:t>
      </w:r>
    </w:p>
    <w:p w:rsidR="00FA5026" w:rsidRDefault="00FA5026" w:rsidP="00337079">
      <w:pPr>
        <w:numPr>
          <w:ilvl w:val="0"/>
          <w:numId w:val="6"/>
        </w:numPr>
        <w:tabs>
          <w:tab w:val="left" w:pos="357"/>
          <w:tab w:val="left" w:pos="993"/>
          <w:tab w:val="left" w:pos="2259"/>
        </w:tabs>
        <w:ind w:left="709" w:firstLine="0"/>
      </w:pPr>
      <w:r>
        <w:t>niepełnosprawność kandydata,</w:t>
      </w:r>
    </w:p>
    <w:p w:rsidR="00FA5026" w:rsidRDefault="00FA5026" w:rsidP="00337079">
      <w:pPr>
        <w:numPr>
          <w:ilvl w:val="0"/>
          <w:numId w:val="6"/>
        </w:numPr>
        <w:tabs>
          <w:tab w:val="left" w:pos="357"/>
          <w:tab w:val="left" w:pos="993"/>
          <w:tab w:val="left" w:pos="2259"/>
        </w:tabs>
        <w:ind w:left="709" w:firstLine="0"/>
      </w:pPr>
      <w:r>
        <w:t>niepełnosprawność jednego z rodziców kandydata,</w:t>
      </w:r>
    </w:p>
    <w:p w:rsidR="00FA5026" w:rsidRDefault="00FA5026" w:rsidP="00337079">
      <w:pPr>
        <w:numPr>
          <w:ilvl w:val="0"/>
          <w:numId w:val="6"/>
        </w:numPr>
        <w:tabs>
          <w:tab w:val="left" w:pos="357"/>
          <w:tab w:val="left" w:pos="993"/>
          <w:tab w:val="left" w:pos="2259"/>
        </w:tabs>
        <w:ind w:left="709" w:firstLine="0"/>
      </w:pPr>
      <w:r>
        <w:t>niepełnosprawność obojga rodziców kandydata,</w:t>
      </w:r>
    </w:p>
    <w:p w:rsidR="00FA5026" w:rsidRDefault="00FA5026" w:rsidP="00337079">
      <w:pPr>
        <w:numPr>
          <w:ilvl w:val="0"/>
          <w:numId w:val="6"/>
        </w:numPr>
        <w:tabs>
          <w:tab w:val="left" w:pos="357"/>
          <w:tab w:val="left" w:pos="993"/>
          <w:tab w:val="left" w:pos="2259"/>
        </w:tabs>
        <w:ind w:left="709" w:firstLine="0"/>
      </w:pPr>
      <w:r>
        <w:t>niepełnosprawność rodzeństwa kandydata,</w:t>
      </w:r>
    </w:p>
    <w:p w:rsidR="00FA5026" w:rsidRDefault="00FA5026" w:rsidP="00337079">
      <w:pPr>
        <w:numPr>
          <w:ilvl w:val="0"/>
          <w:numId w:val="6"/>
        </w:numPr>
        <w:tabs>
          <w:tab w:val="left" w:pos="357"/>
          <w:tab w:val="left" w:pos="993"/>
          <w:tab w:val="left" w:pos="2259"/>
        </w:tabs>
        <w:ind w:left="709" w:firstLine="0"/>
      </w:pPr>
      <w:r>
        <w:t>samotne wychowywanie kandydata w rodzinie,</w:t>
      </w:r>
    </w:p>
    <w:p w:rsidR="00FA5026" w:rsidRDefault="00FA5026" w:rsidP="00337079">
      <w:pPr>
        <w:numPr>
          <w:ilvl w:val="0"/>
          <w:numId w:val="6"/>
        </w:numPr>
        <w:tabs>
          <w:tab w:val="left" w:pos="357"/>
          <w:tab w:val="left" w:pos="993"/>
          <w:tab w:val="left" w:pos="2259"/>
        </w:tabs>
        <w:ind w:left="709" w:firstLine="0"/>
      </w:pPr>
      <w:r>
        <w:t>objęcie kandydata pieczą zastępczą.</w:t>
      </w:r>
    </w:p>
    <w:p w:rsidR="00FA5026" w:rsidRDefault="00FA5026">
      <w:pPr>
        <w:tabs>
          <w:tab w:val="left" w:pos="357"/>
          <w:tab w:val="left" w:pos="709"/>
          <w:tab w:val="left" w:pos="993"/>
        </w:tabs>
        <w:rPr>
          <w:color w:val="000000"/>
          <w:u w:val="single"/>
        </w:rPr>
      </w:pPr>
    </w:p>
    <w:p w:rsidR="00FA5026" w:rsidRDefault="00FA5026" w:rsidP="005D00C0">
      <w:pPr>
        <w:pStyle w:val="Tekstpodstawowywcity31"/>
        <w:tabs>
          <w:tab w:val="left" w:pos="357"/>
          <w:tab w:val="left" w:pos="709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Wymienione wyżej dodatkowe kryteria brane są pod uwagę kolejno do momentu zróżnicowania  kandydatów.</w:t>
      </w:r>
    </w:p>
    <w:p w:rsidR="00FA5026" w:rsidRDefault="00FA5026" w:rsidP="00EF3DAC">
      <w:pPr>
        <w:pStyle w:val="Tekstpodstawowywcity31"/>
        <w:tabs>
          <w:tab w:val="left" w:pos="357"/>
          <w:tab w:val="left" w:pos="709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</w:p>
    <w:p w:rsidR="00FA5026" w:rsidRDefault="00FA5026" w:rsidP="00EF3DAC">
      <w:pPr>
        <w:pStyle w:val="Tekstpodstawowywcity31"/>
        <w:tabs>
          <w:tab w:val="left" w:pos="357"/>
          <w:tab w:val="left" w:pos="709"/>
        </w:tabs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W przypadku uczniów zwolnionych przez Dyrektora Okręgowej </w:t>
      </w:r>
      <w:r w:rsidR="00977657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omisji Egzaminacyjnej</w:t>
      </w:r>
      <w:r w:rsidR="005D00C0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z egzaminu gimnazjalnego z przyczyn losowych lub zdrowotnych, do wyliczenia sumy punktów brane są pod uwagę uzyskane na świadectwie ukończenia gimnazjum </w:t>
      </w:r>
      <w:r w:rsidR="00977657">
        <w:rPr>
          <w:color w:val="000000"/>
          <w:sz w:val="24"/>
          <w:szCs w:val="24"/>
        </w:rPr>
        <w:t xml:space="preserve">oceny </w:t>
      </w:r>
      <w:r>
        <w:rPr>
          <w:color w:val="000000"/>
          <w:sz w:val="24"/>
          <w:szCs w:val="24"/>
        </w:rPr>
        <w:t xml:space="preserve">z języka polskiego, matematyki i wskazanego języka obcego, średnia liczba punktów za oceny z historii i </w:t>
      </w:r>
      <w:proofErr w:type="spellStart"/>
      <w:r>
        <w:rPr>
          <w:color w:val="000000"/>
          <w:sz w:val="24"/>
          <w:szCs w:val="24"/>
        </w:rPr>
        <w:t>wos</w:t>
      </w:r>
      <w:proofErr w:type="spellEnd"/>
      <w:r>
        <w:rPr>
          <w:color w:val="000000"/>
          <w:sz w:val="24"/>
          <w:szCs w:val="24"/>
        </w:rPr>
        <w:t xml:space="preserve"> oraz</w:t>
      </w:r>
      <w:r w:rsidR="005D00C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z przedmiotów przyrodniczych (biologia, geografia, fizyka i chemia), według wartości wskazanych w </w:t>
      </w:r>
      <w:r w:rsidR="00966E87">
        <w:rPr>
          <w:color w:val="000000"/>
          <w:sz w:val="24"/>
          <w:szCs w:val="24"/>
        </w:rPr>
        <w:t>ust</w:t>
      </w:r>
      <w:r>
        <w:rPr>
          <w:color w:val="000000"/>
          <w:sz w:val="24"/>
          <w:szCs w:val="24"/>
        </w:rPr>
        <w:t>. 4 b</w:t>
      </w:r>
      <w:r w:rsidR="00966E87">
        <w:rPr>
          <w:color w:val="000000"/>
          <w:sz w:val="24"/>
          <w:szCs w:val="24"/>
        </w:rPr>
        <w:t xml:space="preserve">. </w:t>
      </w:r>
    </w:p>
    <w:p w:rsidR="00FA5026" w:rsidRDefault="00FA5026" w:rsidP="004A65AD">
      <w:pPr>
        <w:pStyle w:val="Tekstpodstawowywcity31"/>
        <w:tabs>
          <w:tab w:val="left" w:pos="357"/>
          <w:tab w:val="left" w:pos="709"/>
        </w:tabs>
        <w:spacing w:before="0" w:after="0"/>
        <w:ind w:left="0" w:firstLine="0"/>
        <w:rPr>
          <w:color w:val="000000"/>
          <w:sz w:val="24"/>
          <w:szCs w:val="24"/>
        </w:rPr>
      </w:pPr>
    </w:p>
    <w:p w:rsidR="00FA5026" w:rsidRPr="00874B0B" w:rsidRDefault="00FA5026" w:rsidP="00874B0B">
      <w:pPr>
        <w:pStyle w:val="Tekstpodstawowywcity31"/>
        <w:tabs>
          <w:tab w:val="left" w:pos="357"/>
          <w:tab w:val="left" w:pos="709"/>
        </w:tabs>
        <w:spacing w:before="0" w:after="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Przyjmowanie </w:t>
      </w:r>
      <w:r w:rsidR="00BA6BF0">
        <w:rPr>
          <w:b/>
          <w:bCs/>
          <w:sz w:val="28"/>
          <w:szCs w:val="28"/>
        </w:rPr>
        <w:t>wniosków</w:t>
      </w:r>
      <w:r>
        <w:rPr>
          <w:b/>
          <w:bCs/>
          <w:sz w:val="28"/>
          <w:szCs w:val="28"/>
        </w:rPr>
        <w:t xml:space="preserve"> kandydatów do szkół </w:t>
      </w:r>
      <w:proofErr w:type="spellStart"/>
      <w:r>
        <w:rPr>
          <w:b/>
          <w:bCs/>
          <w:sz w:val="28"/>
          <w:szCs w:val="28"/>
        </w:rPr>
        <w:t>ponadgimnazjalnych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  <w:t xml:space="preserve">       kwalifikowanie do szkół i terminy  rekrutacji </w:t>
      </w:r>
    </w:p>
    <w:p w:rsidR="00FA5026" w:rsidRDefault="00FA5026">
      <w:pPr>
        <w:tabs>
          <w:tab w:val="left" w:pos="357"/>
          <w:tab w:val="left" w:pos="2487"/>
          <w:tab w:val="left" w:pos="2836"/>
        </w:tabs>
        <w:rPr>
          <w:b/>
          <w:bCs/>
          <w:color w:val="000000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</w:rPr>
        <w:t xml:space="preserve">Kandydat w trakcie rekrutacji może równocześnie składać dokumenty </w:t>
      </w:r>
      <w:r>
        <w:rPr>
          <w:b/>
          <w:bCs/>
          <w:color w:val="000000"/>
        </w:rPr>
        <w:t>do nie więcej niż trzech</w:t>
      </w:r>
      <w:r>
        <w:rPr>
          <w:b/>
          <w:bCs/>
          <w:color w:val="000000"/>
        </w:rPr>
        <w:br/>
        <w:t xml:space="preserve">szkół </w:t>
      </w:r>
      <w:proofErr w:type="spellStart"/>
      <w:r>
        <w:rPr>
          <w:b/>
          <w:bCs/>
          <w:color w:val="000000"/>
        </w:rPr>
        <w:t>ponadgimnazjalnych</w:t>
      </w:r>
      <w:proofErr w:type="spellEnd"/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br/>
      </w:r>
    </w:p>
    <w:p w:rsidR="00FA5026" w:rsidRDefault="00FA5026" w:rsidP="00F70A14">
      <w:pPr>
        <w:tabs>
          <w:tab w:val="left" w:pos="357"/>
          <w:tab w:val="left" w:pos="2487"/>
          <w:tab w:val="left" w:pos="2836"/>
        </w:tabs>
        <w:rPr>
          <w:color w:val="000000"/>
        </w:rPr>
      </w:pPr>
      <w:r>
        <w:rPr>
          <w:color w:val="000000"/>
        </w:rPr>
        <w:t xml:space="preserve">2.  Kandydat do szkoły ponadgimnazjalnej składa </w:t>
      </w:r>
      <w:r w:rsidR="00966E87">
        <w:rPr>
          <w:color w:val="000000"/>
        </w:rPr>
        <w:t>wniosek</w:t>
      </w:r>
      <w:r>
        <w:rPr>
          <w:color w:val="000000"/>
        </w:rPr>
        <w:t xml:space="preserve"> w terminie </w:t>
      </w:r>
      <w:r>
        <w:rPr>
          <w:b/>
          <w:bCs/>
          <w:color w:val="000000"/>
        </w:rPr>
        <w:t>od 30 maja do 26 czerwca 2014 r.</w:t>
      </w:r>
      <w:r w:rsidR="00966E87">
        <w:rPr>
          <w:color w:val="000000"/>
        </w:rPr>
        <w:t xml:space="preserve"> </w:t>
      </w:r>
      <w:r>
        <w:rPr>
          <w:color w:val="000000"/>
        </w:rPr>
        <w:t xml:space="preserve">W tym czasie kandydat może dokonać zmiany decyzji o wyborze i przenieść </w:t>
      </w:r>
      <w:r w:rsidR="00966E87">
        <w:rPr>
          <w:color w:val="000000"/>
        </w:rPr>
        <w:t>wniosek</w:t>
      </w:r>
      <w:r>
        <w:rPr>
          <w:color w:val="000000"/>
        </w:rPr>
        <w:t xml:space="preserve"> do innej szkoły. </w:t>
      </w:r>
      <w:r>
        <w:rPr>
          <w:color w:val="000000"/>
        </w:rPr>
        <w:br/>
      </w:r>
    </w:p>
    <w:p w:rsidR="00FA5026" w:rsidRDefault="00FA5026" w:rsidP="00966E87">
      <w:pPr>
        <w:tabs>
          <w:tab w:val="left" w:pos="357"/>
          <w:tab w:val="left" w:pos="2851"/>
        </w:tabs>
        <w:jc w:val="both"/>
        <w:rPr>
          <w:color w:val="000000"/>
        </w:rPr>
      </w:pPr>
      <w:r>
        <w:rPr>
          <w:color w:val="000000"/>
        </w:rPr>
        <w:t>3.  Kandydat do szkoły ponadgimnazjalnej, do której wcześniej z</w:t>
      </w:r>
      <w:r w:rsidR="00966E87">
        <w:rPr>
          <w:color w:val="000000"/>
        </w:rPr>
        <w:t xml:space="preserve">łożył wniosek o przyjęcie, </w:t>
      </w:r>
      <w:r w:rsidR="00966E87">
        <w:rPr>
          <w:color w:val="000000"/>
        </w:rPr>
        <w:br/>
      </w:r>
      <w:r>
        <w:rPr>
          <w:color w:val="000000"/>
        </w:rPr>
        <w:t xml:space="preserve">składa w terminie </w:t>
      </w:r>
      <w:r>
        <w:rPr>
          <w:b/>
          <w:bCs/>
          <w:color w:val="000000"/>
        </w:rPr>
        <w:t>od 27 czerwca do 30 czerwca 2014 r</w:t>
      </w:r>
      <w:r>
        <w:rPr>
          <w:color w:val="000000"/>
        </w:rPr>
        <w:t xml:space="preserve">. następujące dokumenty: </w:t>
      </w:r>
      <w:r>
        <w:rPr>
          <w:color w:val="000000"/>
        </w:rPr>
        <w:br/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left" w:pos="357"/>
          <w:tab w:val="left" w:pos="993"/>
          <w:tab w:val="left" w:pos="4416"/>
        </w:tabs>
        <w:ind w:left="709" w:firstLine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kopię świadectwa ukończenia szkoły oraz kopię zaświadczenia o wyniku egzaminu  </w:t>
      </w:r>
      <w:r>
        <w:rPr>
          <w:b w:val="0"/>
          <w:bCs w:val="0"/>
          <w:color w:val="000000"/>
        </w:rPr>
        <w:br/>
        <w:t xml:space="preserve">     gimnazjalnego poświadczone przez dyrektora gimnazjum, które kandydat ukończył, </w:t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left" w:pos="357"/>
          <w:tab w:val="left" w:pos="993"/>
          <w:tab w:val="left" w:pos="4416"/>
        </w:tabs>
        <w:ind w:left="709" w:firstLine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kopię zaświadczenia lekarskiego o braku przeciwwskazań zdrowotnych do kształcenia </w:t>
      </w:r>
      <w:r>
        <w:rPr>
          <w:b w:val="0"/>
          <w:bCs w:val="0"/>
          <w:color w:val="000000"/>
        </w:rPr>
        <w:br/>
        <w:t xml:space="preserve">     w określonym zawodzie, wydane na podstawie odrębnych przepisów (dotyczy tylko </w:t>
      </w:r>
      <w:r>
        <w:rPr>
          <w:b w:val="0"/>
          <w:bCs w:val="0"/>
          <w:color w:val="000000"/>
        </w:rPr>
        <w:br/>
        <w:t xml:space="preserve">     kandydatów ubiegających się o przyjęcie do klasy pierwszej technikum lub zasadniczej</w:t>
      </w:r>
      <w:r>
        <w:rPr>
          <w:b w:val="0"/>
          <w:bCs w:val="0"/>
          <w:color w:val="000000"/>
        </w:rPr>
        <w:br/>
        <w:t xml:space="preserve">     szkoły zawodowej),</w:t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left" w:pos="357"/>
          <w:tab w:val="left" w:pos="993"/>
          <w:tab w:val="left" w:pos="4416"/>
        </w:tabs>
        <w:ind w:left="709" w:firstLine="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podanie o przyznanie miejsca w internacie (zamiejscowi), o ile szkoła takim dysponuje, </w:t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left" w:pos="357"/>
          <w:tab w:val="left" w:pos="993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kandydaci – laureaci lub finaliści konkursów i olimpiad przedmiotowych dołączają </w:t>
      </w:r>
      <w:r>
        <w:rPr>
          <w:b w:val="0"/>
          <w:bCs w:val="0"/>
        </w:rPr>
        <w:br/>
        <w:t xml:space="preserve">     zaświadczenia wydane przez komisje konkursowe, </w:t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left" w:pos="357"/>
          <w:tab w:val="left" w:pos="993"/>
          <w:tab w:val="left" w:pos="4032"/>
          <w:tab w:val="left" w:pos="4416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kandydaci z problemami zdrowotnymi dołączają potwierdzone opinie poradni </w:t>
      </w:r>
      <w:r>
        <w:rPr>
          <w:b w:val="0"/>
          <w:bCs w:val="0"/>
        </w:rPr>
        <w:br/>
        <w:t xml:space="preserve">     psychologiczno – pedagogicznej,</w:t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left" w:pos="357"/>
          <w:tab w:val="left" w:pos="993"/>
          <w:tab w:val="left" w:pos="4032"/>
          <w:tab w:val="left" w:pos="4416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kandydaci do klasy sportowej dołączają opinię trenera lub instruktora prowadzącego </w:t>
      </w:r>
      <w:r>
        <w:rPr>
          <w:b w:val="0"/>
          <w:bCs w:val="0"/>
        </w:rPr>
        <w:br/>
        <w:t xml:space="preserve">     zajęcia, opinię lekarza, zaświadczenie lekarskie potwierdzające  bardzo dobry stan</w:t>
      </w:r>
      <w:r>
        <w:rPr>
          <w:b w:val="0"/>
          <w:bCs w:val="0"/>
        </w:rPr>
        <w:br/>
        <w:t xml:space="preserve">     zdrowia wydane przez lekarza specjalistę medycyny sportowej lub innego uprawnionego</w:t>
      </w:r>
      <w:r>
        <w:rPr>
          <w:b w:val="0"/>
          <w:bCs w:val="0"/>
        </w:rPr>
        <w:br/>
        <w:t xml:space="preserve">     lekarza oraz  pisemną zgodę rodziców (prawnych opiekunów),</w:t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clear" w:pos="720"/>
          <w:tab w:val="left" w:pos="357"/>
          <w:tab w:val="left" w:pos="709"/>
          <w:tab w:val="left" w:pos="993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kandydaci do klas specjalnych i integracyjnych dołączają orzeczenie o potrzebie</w:t>
      </w:r>
      <w:r>
        <w:rPr>
          <w:b w:val="0"/>
          <w:bCs w:val="0"/>
        </w:rPr>
        <w:br/>
        <w:t xml:space="preserve">     kształcenia specjalnego oraz skierowanie wydane przez organ prowadzący,</w:t>
      </w:r>
    </w:p>
    <w:p w:rsidR="00FA5026" w:rsidRDefault="00FA5026" w:rsidP="005D00C0">
      <w:pPr>
        <w:pStyle w:val="Tekstpodstawowy"/>
        <w:tabs>
          <w:tab w:val="left" w:pos="357"/>
          <w:tab w:val="left" w:pos="993"/>
        </w:tabs>
        <w:ind w:left="709"/>
        <w:jc w:val="both"/>
        <w:rPr>
          <w:b w:val="0"/>
          <w:bCs w:val="0"/>
        </w:rPr>
      </w:pPr>
      <w:r>
        <w:rPr>
          <w:b w:val="0"/>
          <w:bCs w:val="0"/>
        </w:rPr>
        <w:tab/>
        <w:t>a ponadto:</w:t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clear" w:pos="720"/>
          <w:tab w:val="left" w:pos="357"/>
          <w:tab w:val="left" w:pos="709"/>
          <w:tab w:val="left" w:pos="993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>oświadczenie o wielodzietności rodziny kandydata,</w:t>
      </w:r>
    </w:p>
    <w:p w:rsidR="00FA5026" w:rsidRDefault="00FA5026" w:rsidP="005D00C0">
      <w:pPr>
        <w:pStyle w:val="Tekstpodstawowy"/>
        <w:numPr>
          <w:ilvl w:val="0"/>
          <w:numId w:val="14"/>
        </w:numPr>
        <w:tabs>
          <w:tab w:val="clear" w:pos="720"/>
          <w:tab w:val="left" w:pos="357"/>
          <w:tab w:val="left" w:pos="709"/>
          <w:tab w:val="left" w:pos="993"/>
        </w:tabs>
        <w:ind w:left="709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w przypadku dzieci wychowywanych przez jednego rodzica – wyrok sądu rodzinnego </w:t>
      </w:r>
    </w:p>
    <w:p w:rsidR="00FA5026" w:rsidRDefault="00FA5026" w:rsidP="005D00C0">
      <w:pPr>
        <w:pStyle w:val="Tekstpodstawowy"/>
        <w:tabs>
          <w:tab w:val="left" w:pos="357"/>
          <w:tab w:val="left" w:pos="993"/>
        </w:tabs>
        <w:ind w:left="993"/>
        <w:jc w:val="both"/>
        <w:rPr>
          <w:b w:val="0"/>
          <w:bCs w:val="0"/>
        </w:rPr>
      </w:pPr>
      <w:r>
        <w:rPr>
          <w:b w:val="0"/>
          <w:bCs w:val="0"/>
        </w:rPr>
        <w:t>orzekający rozwód lub separację, akt zgonu – w postaci kopii poświadczonej za zgodność z oryginałem  przez rodzica  kandydata, oświadczenie rodzica o samotnym wychowywaniu dziecka.</w:t>
      </w:r>
    </w:p>
    <w:p w:rsidR="00FA5026" w:rsidRDefault="00FA5026" w:rsidP="005D00C0">
      <w:pPr>
        <w:pStyle w:val="Tekstpodstawowy"/>
        <w:tabs>
          <w:tab w:val="left" w:pos="357"/>
          <w:tab w:val="left" w:pos="720"/>
          <w:tab w:val="left" w:pos="993"/>
        </w:tabs>
        <w:ind w:left="709"/>
        <w:jc w:val="both"/>
        <w:rPr>
          <w:b w:val="0"/>
          <w:bCs w:val="0"/>
          <w:u w:val="single"/>
        </w:rPr>
      </w:pPr>
    </w:p>
    <w:p w:rsidR="00FA5026" w:rsidRPr="00532B28" w:rsidRDefault="00FA5026" w:rsidP="005D00C0">
      <w:pPr>
        <w:pStyle w:val="Tekstpodstawowy"/>
        <w:tabs>
          <w:tab w:val="left" w:pos="357"/>
          <w:tab w:val="left" w:pos="720"/>
        </w:tabs>
        <w:jc w:val="both"/>
      </w:pPr>
      <w:r>
        <w:rPr>
          <w:b w:val="0"/>
          <w:bCs w:val="0"/>
        </w:rPr>
        <w:t xml:space="preserve">5.  </w:t>
      </w:r>
      <w:r w:rsidR="00600C69">
        <w:rPr>
          <w:b w:val="0"/>
          <w:bCs w:val="0"/>
        </w:rPr>
        <w:t xml:space="preserve"> </w:t>
      </w:r>
      <w:r>
        <w:rPr>
          <w:b w:val="0"/>
          <w:bCs w:val="0"/>
          <w:color w:val="000000"/>
        </w:rPr>
        <w:t xml:space="preserve">Ogłoszenie list kandydatów zakwalifikowanych do szkół </w:t>
      </w:r>
      <w:proofErr w:type="spellStart"/>
      <w:r>
        <w:rPr>
          <w:b w:val="0"/>
          <w:bCs w:val="0"/>
          <w:color w:val="000000"/>
        </w:rPr>
        <w:t>ponadgimnazjalnych</w:t>
      </w:r>
      <w:proofErr w:type="spellEnd"/>
      <w:r>
        <w:rPr>
          <w:b w:val="0"/>
          <w:bCs w:val="0"/>
          <w:color w:val="000000"/>
        </w:rPr>
        <w:t xml:space="preserve"> nastąpi </w:t>
      </w:r>
      <w:r w:rsidRPr="004A74A9">
        <w:t xml:space="preserve">2 </w:t>
      </w:r>
      <w:r w:rsidRPr="00532B28">
        <w:t>lipca 2014 r.</w:t>
      </w:r>
      <w:r>
        <w:t xml:space="preserve"> </w:t>
      </w:r>
    </w:p>
    <w:p w:rsidR="00FA5026" w:rsidRDefault="00FA5026">
      <w:pPr>
        <w:pStyle w:val="Tekstpodstawowy"/>
        <w:tabs>
          <w:tab w:val="left" w:pos="357"/>
        </w:tabs>
        <w:rPr>
          <w:color w:val="000000"/>
        </w:rPr>
      </w:pPr>
    </w:p>
    <w:p w:rsidR="00966E87" w:rsidRDefault="00966E87" w:rsidP="005D00C0">
      <w:pPr>
        <w:pStyle w:val="Tekstpodstawowy"/>
        <w:tabs>
          <w:tab w:val="left" w:pos="357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6. </w:t>
      </w:r>
      <w:r w:rsidR="00600C69">
        <w:rPr>
          <w:b w:val="0"/>
          <w:bCs w:val="0"/>
          <w:color w:val="000000"/>
        </w:rPr>
        <w:t xml:space="preserve">  </w:t>
      </w:r>
      <w:r w:rsidR="00FA5026">
        <w:rPr>
          <w:b w:val="0"/>
          <w:bCs w:val="0"/>
          <w:color w:val="000000"/>
        </w:rPr>
        <w:t xml:space="preserve">Osoby przyjęte do szkół są obowiązane złożyć oświadczenie potwierdzające wolę podjęcia </w:t>
      </w:r>
      <w:r w:rsidR="00FA5026">
        <w:rPr>
          <w:b w:val="0"/>
          <w:bCs w:val="0"/>
          <w:color w:val="000000"/>
        </w:rPr>
        <w:br/>
        <w:t>nauki w danej szkole oraz oryginały świadectwa i zaświadczenia o szczegółowych wynikach</w:t>
      </w:r>
      <w:r w:rsidR="00FA5026">
        <w:rPr>
          <w:b w:val="0"/>
          <w:bCs w:val="0"/>
          <w:color w:val="000000"/>
        </w:rPr>
        <w:br/>
        <w:t xml:space="preserve">egzaminu gimnazjalnego  </w:t>
      </w:r>
      <w:r w:rsidR="00FA5026">
        <w:rPr>
          <w:color w:val="000000"/>
        </w:rPr>
        <w:t>najpóźniej do</w:t>
      </w:r>
      <w:r w:rsidR="00FA5026">
        <w:rPr>
          <w:b w:val="0"/>
          <w:bCs w:val="0"/>
          <w:color w:val="000000"/>
        </w:rPr>
        <w:t xml:space="preserve"> </w:t>
      </w:r>
      <w:r w:rsidR="00FA5026">
        <w:rPr>
          <w:color w:val="000000"/>
        </w:rPr>
        <w:t>7 lipca 2014 r.</w:t>
      </w:r>
      <w:r w:rsidR="00FA5026">
        <w:rPr>
          <w:b w:val="0"/>
          <w:bCs w:val="0"/>
          <w:color w:val="000000"/>
        </w:rPr>
        <w:t xml:space="preserve"> </w:t>
      </w:r>
    </w:p>
    <w:p w:rsidR="00947BE9" w:rsidRDefault="00947BE9" w:rsidP="00966E87">
      <w:pPr>
        <w:pStyle w:val="Tekstpodstawowy"/>
        <w:tabs>
          <w:tab w:val="left" w:pos="357"/>
        </w:tabs>
        <w:rPr>
          <w:b w:val="0"/>
          <w:bCs w:val="0"/>
          <w:color w:val="000000"/>
        </w:rPr>
      </w:pPr>
    </w:p>
    <w:p w:rsidR="00FA5026" w:rsidRPr="00966E87" w:rsidRDefault="00FA5026" w:rsidP="005D00C0">
      <w:pPr>
        <w:pStyle w:val="Tekstpodstawowy"/>
        <w:numPr>
          <w:ilvl w:val="0"/>
          <w:numId w:val="3"/>
        </w:numPr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Ogłoszenie list uczniów przyjętych do poszczególnych szkół nastąpi </w:t>
      </w:r>
      <w:r>
        <w:rPr>
          <w:color w:val="000000"/>
        </w:rPr>
        <w:t xml:space="preserve">8 lipca 2014 r. </w:t>
      </w:r>
    </w:p>
    <w:p w:rsidR="00966E87" w:rsidRDefault="00966E87" w:rsidP="00966E87">
      <w:pPr>
        <w:pStyle w:val="Tekstpodstawowy"/>
        <w:tabs>
          <w:tab w:val="left" w:pos="357"/>
        </w:tabs>
        <w:ind w:left="720"/>
        <w:rPr>
          <w:color w:val="000000"/>
        </w:rPr>
      </w:pPr>
    </w:p>
    <w:p w:rsidR="00FA5026" w:rsidRPr="00532B28" w:rsidRDefault="00FA5026" w:rsidP="005D00C0">
      <w:pPr>
        <w:pStyle w:val="Tekstpodstawowy"/>
        <w:tabs>
          <w:tab w:val="left" w:pos="357"/>
        </w:tabs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8. </w:t>
      </w:r>
      <w:r w:rsidR="00600C69">
        <w:rPr>
          <w:b w:val="0"/>
          <w:bCs w:val="0"/>
          <w:color w:val="000000"/>
        </w:rPr>
        <w:t xml:space="preserve">  </w:t>
      </w:r>
      <w:r>
        <w:rPr>
          <w:b w:val="0"/>
          <w:bCs w:val="0"/>
          <w:color w:val="000000"/>
        </w:rPr>
        <w:t xml:space="preserve">Kandydaci niezakwalifikowani do żadnej z wybranych przez siebie szkół składają dokumenty - </w:t>
      </w:r>
      <w:r w:rsidRPr="00532B28">
        <w:rPr>
          <w:b w:val="0"/>
          <w:bCs w:val="0"/>
          <w:color w:val="000000"/>
        </w:rPr>
        <w:t>oryginały świadectwa i zaświadczenia o szczegółowych wynikach egzaminu gimnazjalnego</w:t>
      </w:r>
      <w:r>
        <w:rPr>
          <w:b w:val="0"/>
          <w:bCs w:val="0"/>
          <w:color w:val="000000"/>
        </w:rPr>
        <w:t xml:space="preserve"> do szkół dysponujących </w:t>
      </w:r>
      <w:r w:rsidRPr="00532B28">
        <w:rPr>
          <w:b w:val="0"/>
          <w:bCs w:val="0"/>
          <w:color w:val="000000"/>
        </w:rPr>
        <w:t xml:space="preserve">wolnymi miejscami i przeprowadzających drugi nabór w terminie </w:t>
      </w:r>
      <w:r w:rsidRPr="00532B28">
        <w:rPr>
          <w:color w:val="000000"/>
        </w:rPr>
        <w:t>do</w:t>
      </w:r>
      <w:r w:rsidRPr="00532B28">
        <w:rPr>
          <w:b w:val="0"/>
          <w:bCs w:val="0"/>
          <w:color w:val="000000"/>
        </w:rPr>
        <w:t xml:space="preserve"> </w:t>
      </w:r>
      <w:r w:rsidRPr="00532B28">
        <w:rPr>
          <w:color w:val="000000"/>
        </w:rPr>
        <w:t>1</w:t>
      </w:r>
      <w:r>
        <w:rPr>
          <w:color w:val="000000"/>
        </w:rPr>
        <w:t>1</w:t>
      </w:r>
      <w:r w:rsidRPr="00532B28">
        <w:rPr>
          <w:color w:val="000000"/>
        </w:rPr>
        <w:t xml:space="preserve"> lipca 2014 r.</w:t>
      </w:r>
    </w:p>
    <w:p w:rsidR="00FA5026" w:rsidRDefault="00FA5026">
      <w:pPr>
        <w:pStyle w:val="Tekstpodstawowy"/>
        <w:tabs>
          <w:tab w:val="left" w:pos="357"/>
        </w:tabs>
        <w:rPr>
          <w:b w:val="0"/>
          <w:bCs w:val="0"/>
          <w:color w:val="000000"/>
        </w:rPr>
      </w:pPr>
    </w:p>
    <w:p w:rsidR="00FA5026" w:rsidRDefault="00FA5026" w:rsidP="00CE732A">
      <w:pPr>
        <w:pStyle w:val="Tekstpodstawowy"/>
        <w:tabs>
          <w:tab w:val="left" w:pos="357"/>
        </w:tabs>
        <w:rPr>
          <w:color w:val="000000"/>
        </w:rPr>
      </w:pPr>
      <w:r>
        <w:rPr>
          <w:b w:val="0"/>
          <w:bCs w:val="0"/>
          <w:color w:val="000000"/>
        </w:rPr>
        <w:t xml:space="preserve">9.  Ogłoszenie list uczniów przyjętych do szkół przeprowadzających drugi nabór nastąpi </w:t>
      </w:r>
      <w:r>
        <w:rPr>
          <w:color w:val="000000"/>
        </w:rPr>
        <w:t>11 lipca 2014 r</w:t>
      </w:r>
      <w:r w:rsidRPr="005227AE">
        <w:rPr>
          <w:b w:val="0"/>
          <w:bCs w:val="0"/>
          <w:color w:val="000000"/>
        </w:rPr>
        <w:t xml:space="preserve">. </w:t>
      </w:r>
    </w:p>
    <w:p w:rsidR="00FA5026" w:rsidRDefault="00FA5026" w:rsidP="00C52C5F">
      <w:pPr>
        <w:pStyle w:val="Tekstpodstawowy"/>
        <w:tabs>
          <w:tab w:val="left" w:pos="357"/>
        </w:tabs>
        <w:jc w:val="both"/>
        <w:rPr>
          <w:b w:val="0"/>
          <w:bCs w:val="0"/>
        </w:rPr>
      </w:pPr>
    </w:p>
    <w:p w:rsidR="00FA5026" w:rsidRDefault="00600C69" w:rsidP="005D00C0">
      <w:pPr>
        <w:pStyle w:val="Tekstpodstawowy"/>
        <w:tabs>
          <w:tab w:val="left" w:pos="357"/>
        </w:tabs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="00FA5026">
        <w:rPr>
          <w:b w:val="0"/>
          <w:bCs w:val="0"/>
        </w:rPr>
        <w:t xml:space="preserve">. Terminarz rekrutacji do szkół policealnych dla młodzieży i szkół dla dorosłych wszystkich typów przedstawia się następująco: </w:t>
      </w:r>
    </w:p>
    <w:p w:rsidR="00FA5026" w:rsidRDefault="00FA5026">
      <w:pPr>
        <w:pStyle w:val="Tekstpodstawowy"/>
        <w:tabs>
          <w:tab w:val="left" w:pos="357"/>
        </w:tabs>
        <w:rPr>
          <w:b w:val="0"/>
          <w:bCs w:val="0"/>
        </w:rPr>
      </w:pPr>
    </w:p>
    <w:p w:rsidR="00FA5026" w:rsidRDefault="00FA5026" w:rsidP="00452C2B">
      <w:pPr>
        <w:pStyle w:val="Tekstpodstawowy"/>
        <w:numPr>
          <w:ilvl w:val="0"/>
          <w:numId w:val="15"/>
        </w:numPr>
        <w:tabs>
          <w:tab w:val="clear" w:pos="1429"/>
          <w:tab w:val="left" w:pos="357"/>
        </w:tabs>
        <w:ind w:left="720" w:hanging="120"/>
        <w:rPr>
          <w:color w:val="000000"/>
        </w:rPr>
      </w:pPr>
      <w:r>
        <w:rPr>
          <w:b w:val="0"/>
          <w:bCs w:val="0"/>
          <w:color w:val="000000"/>
        </w:rPr>
        <w:t xml:space="preserve"> przyjmowanie podań (rekrutacja podstawowa) </w:t>
      </w:r>
      <w:r w:rsidRPr="003A635E">
        <w:rPr>
          <w:color w:val="000000"/>
        </w:rPr>
        <w:t>od 2 czerwca do</w:t>
      </w:r>
      <w:r>
        <w:rPr>
          <w:color w:val="000000"/>
        </w:rPr>
        <w:t xml:space="preserve"> 14 sierpnia 2014 r.</w:t>
      </w:r>
    </w:p>
    <w:p w:rsidR="00FA5026" w:rsidRPr="003A635E" w:rsidRDefault="00FA5026" w:rsidP="00452C2B">
      <w:pPr>
        <w:pStyle w:val="Tekstpodstawowy"/>
        <w:numPr>
          <w:ilvl w:val="0"/>
          <w:numId w:val="15"/>
        </w:numPr>
        <w:tabs>
          <w:tab w:val="clear" w:pos="1429"/>
          <w:tab w:val="left" w:pos="357"/>
          <w:tab w:val="num" w:pos="600"/>
        </w:tabs>
        <w:ind w:left="720" w:hanging="12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</w:t>
      </w:r>
      <w:r w:rsidRPr="003A635E">
        <w:rPr>
          <w:b w:val="0"/>
          <w:bCs w:val="0"/>
          <w:color w:val="000000"/>
        </w:rPr>
        <w:t>ogłoszenie wyników rekr</w:t>
      </w:r>
      <w:r>
        <w:rPr>
          <w:b w:val="0"/>
          <w:bCs w:val="0"/>
          <w:color w:val="000000"/>
        </w:rPr>
        <w:t xml:space="preserve">utacji podstawowej nastąpi </w:t>
      </w:r>
      <w:r w:rsidRPr="003A635E">
        <w:rPr>
          <w:color w:val="000000"/>
        </w:rPr>
        <w:t>18 sierpnia 2014 r.</w:t>
      </w:r>
    </w:p>
    <w:p w:rsidR="00FA5026" w:rsidRPr="003A635E" w:rsidRDefault="00FA5026" w:rsidP="00452C2B">
      <w:pPr>
        <w:pStyle w:val="Tekstpodstawowy"/>
        <w:numPr>
          <w:ilvl w:val="0"/>
          <w:numId w:val="15"/>
        </w:numPr>
        <w:tabs>
          <w:tab w:val="clear" w:pos="1429"/>
          <w:tab w:val="left" w:pos="357"/>
          <w:tab w:val="num" w:pos="600"/>
        </w:tabs>
        <w:ind w:left="720" w:hanging="12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</w:t>
      </w:r>
      <w:r w:rsidRPr="003A635E">
        <w:rPr>
          <w:b w:val="0"/>
          <w:bCs w:val="0"/>
          <w:color w:val="000000"/>
        </w:rPr>
        <w:t>rekrutacja uzupełniaj</w:t>
      </w:r>
      <w:r>
        <w:rPr>
          <w:b w:val="0"/>
          <w:bCs w:val="0"/>
          <w:color w:val="000000"/>
        </w:rPr>
        <w:t>ą</w:t>
      </w:r>
      <w:r w:rsidRPr="003A635E">
        <w:rPr>
          <w:b w:val="0"/>
          <w:bCs w:val="0"/>
          <w:color w:val="000000"/>
        </w:rPr>
        <w:t>ca</w:t>
      </w:r>
      <w:r>
        <w:rPr>
          <w:b w:val="0"/>
          <w:bCs w:val="0"/>
          <w:color w:val="000000"/>
        </w:rPr>
        <w:t xml:space="preserve"> – przyjmowanie podań w przypadku posiadania wolnych miejsc </w:t>
      </w:r>
      <w:r w:rsidRPr="003A635E">
        <w:rPr>
          <w:color w:val="000000"/>
        </w:rPr>
        <w:t xml:space="preserve">od 18 </w:t>
      </w:r>
      <w:r>
        <w:rPr>
          <w:color w:val="000000"/>
        </w:rPr>
        <w:t xml:space="preserve">sierpnia </w:t>
      </w:r>
      <w:r w:rsidRPr="003A635E">
        <w:rPr>
          <w:color w:val="000000"/>
        </w:rPr>
        <w:t>do 28 sierpnia 2014 r.</w:t>
      </w:r>
    </w:p>
    <w:p w:rsidR="00FA5026" w:rsidRDefault="00FA5026" w:rsidP="00C52C5F">
      <w:pPr>
        <w:pStyle w:val="Tekstpodstawowy"/>
        <w:numPr>
          <w:ilvl w:val="0"/>
          <w:numId w:val="15"/>
        </w:numPr>
        <w:tabs>
          <w:tab w:val="clear" w:pos="1429"/>
          <w:tab w:val="left" w:pos="357"/>
          <w:tab w:val="num" w:pos="600"/>
        </w:tabs>
        <w:ind w:left="720" w:hanging="120"/>
        <w:rPr>
          <w:color w:val="000000"/>
        </w:rPr>
      </w:pPr>
      <w:r>
        <w:rPr>
          <w:b w:val="0"/>
          <w:bCs w:val="0"/>
          <w:color w:val="000000"/>
        </w:rPr>
        <w:t xml:space="preserve"> </w:t>
      </w:r>
      <w:r w:rsidRPr="003A635E">
        <w:rPr>
          <w:b w:val="0"/>
          <w:bCs w:val="0"/>
          <w:color w:val="000000"/>
        </w:rPr>
        <w:t>ogłoszenie wyników naboru uzupełniaj</w:t>
      </w:r>
      <w:r>
        <w:rPr>
          <w:b w:val="0"/>
          <w:bCs w:val="0"/>
          <w:color w:val="000000"/>
        </w:rPr>
        <w:t>ą</w:t>
      </w:r>
      <w:r w:rsidRPr="003A635E">
        <w:rPr>
          <w:b w:val="0"/>
          <w:bCs w:val="0"/>
          <w:color w:val="000000"/>
        </w:rPr>
        <w:t>cego</w:t>
      </w:r>
      <w:r>
        <w:rPr>
          <w:b w:val="0"/>
          <w:bCs w:val="0"/>
          <w:color w:val="000000"/>
        </w:rPr>
        <w:t xml:space="preserve"> nastąpi </w:t>
      </w:r>
      <w:r w:rsidRPr="00973DAB">
        <w:rPr>
          <w:color w:val="000000"/>
        </w:rPr>
        <w:t>29 sierpnia 2014 r.</w:t>
      </w:r>
    </w:p>
    <w:p w:rsidR="002314F6" w:rsidRDefault="002314F6" w:rsidP="002314F6">
      <w:pPr>
        <w:pStyle w:val="Tekstpodstawowy"/>
        <w:tabs>
          <w:tab w:val="left" w:pos="357"/>
        </w:tabs>
        <w:ind w:left="720"/>
        <w:rPr>
          <w:color w:val="000000"/>
        </w:rPr>
      </w:pPr>
    </w:p>
    <w:p w:rsidR="00FA5026" w:rsidRPr="00C52C5F" w:rsidRDefault="002314F6" w:rsidP="005D00C0">
      <w:pPr>
        <w:pStyle w:val="Tekstpodstawowy"/>
        <w:tabs>
          <w:tab w:val="left" w:pos="357"/>
        </w:tabs>
        <w:jc w:val="both"/>
        <w:rPr>
          <w:color w:val="000000"/>
        </w:rPr>
      </w:pPr>
      <w:r>
        <w:rPr>
          <w:b w:val="0"/>
          <w:bCs w:val="0"/>
        </w:rPr>
        <w:t>1</w:t>
      </w:r>
      <w:r w:rsidR="00600C69">
        <w:rPr>
          <w:b w:val="0"/>
          <w:bCs w:val="0"/>
        </w:rPr>
        <w:t>1</w:t>
      </w:r>
      <w:r w:rsidR="00FA5026">
        <w:rPr>
          <w:b w:val="0"/>
          <w:bCs w:val="0"/>
        </w:rPr>
        <w:t>. W szkołach, do których nie zgłosi się odpowiednia liczba kandydatów</w:t>
      </w:r>
      <w:r w:rsidR="00977657">
        <w:rPr>
          <w:b w:val="0"/>
          <w:bCs w:val="0"/>
        </w:rPr>
        <w:t>,</w:t>
      </w:r>
      <w:r w:rsidR="00FA5026">
        <w:rPr>
          <w:b w:val="0"/>
          <w:bCs w:val="0"/>
        </w:rPr>
        <w:t xml:space="preserve"> kwalifikowanie </w:t>
      </w:r>
      <w:r w:rsidR="00FA5026">
        <w:rPr>
          <w:b w:val="0"/>
          <w:bCs w:val="0"/>
        </w:rPr>
        <w:br/>
        <w:t xml:space="preserve"> należy zakończyć nie później niż </w:t>
      </w:r>
      <w:r w:rsidR="00FA5026" w:rsidRPr="004A74A9">
        <w:t>29</w:t>
      </w:r>
      <w:r w:rsidR="00FA5026">
        <w:t xml:space="preserve"> sierpnia 2014 r.</w:t>
      </w:r>
    </w:p>
    <w:p w:rsidR="00FA5026" w:rsidRDefault="00FA5026">
      <w:pPr>
        <w:pStyle w:val="Tekstpodstawowy"/>
        <w:tabs>
          <w:tab w:val="left" w:pos="357"/>
        </w:tabs>
      </w:pPr>
    </w:p>
    <w:p w:rsidR="00600C69" w:rsidRDefault="00600C69">
      <w:pPr>
        <w:pStyle w:val="Tekstpodstawowy"/>
        <w:tabs>
          <w:tab w:val="left" w:pos="357"/>
        </w:tabs>
      </w:pPr>
    </w:p>
    <w:p w:rsidR="00FA5026" w:rsidRDefault="00FA5026" w:rsidP="004F78C7">
      <w:pPr>
        <w:pStyle w:val="Tekstpodstawowy"/>
        <w:tabs>
          <w:tab w:val="left" w:pos="357"/>
          <w:tab w:val="left" w:pos="643"/>
        </w:tabs>
        <w:ind w:left="-567" w:right="382"/>
        <w:rPr>
          <w:sz w:val="28"/>
          <w:szCs w:val="28"/>
        </w:rPr>
      </w:pPr>
      <w:r>
        <w:rPr>
          <w:spacing w:val="20"/>
          <w:sz w:val="28"/>
          <w:szCs w:val="28"/>
        </w:rPr>
        <w:lastRenderedPageBreak/>
        <w:t xml:space="preserve">      5. </w:t>
      </w:r>
      <w:r>
        <w:rPr>
          <w:sz w:val="28"/>
          <w:szCs w:val="28"/>
        </w:rPr>
        <w:t xml:space="preserve">Oferta edukacyjna szkół </w:t>
      </w:r>
      <w:proofErr w:type="spellStart"/>
      <w:r>
        <w:rPr>
          <w:sz w:val="28"/>
          <w:szCs w:val="28"/>
        </w:rPr>
        <w:t>ponadgimnazjalnych</w:t>
      </w:r>
      <w:proofErr w:type="spellEnd"/>
    </w:p>
    <w:p w:rsidR="004F78C7" w:rsidRDefault="004F78C7" w:rsidP="004F78C7">
      <w:pPr>
        <w:pStyle w:val="Tekstpodstawowy"/>
        <w:tabs>
          <w:tab w:val="left" w:pos="357"/>
          <w:tab w:val="left" w:pos="643"/>
        </w:tabs>
        <w:ind w:left="-567" w:right="382"/>
        <w:rPr>
          <w:sz w:val="28"/>
          <w:szCs w:val="28"/>
          <w:shd w:val="clear" w:color="auto" w:fill="00FFFF"/>
        </w:rPr>
      </w:pPr>
    </w:p>
    <w:p w:rsidR="00FA5026" w:rsidRDefault="00FA5026">
      <w:pPr>
        <w:pStyle w:val="Tekstpodstawowy"/>
        <w:pBdr>
          <w:bottom w:val="dotted" w:sz="24" w:space="1" w:color="auto"/>
        </w:pBdr>
        <w:tabs>
          <w:tab w:val="left" w:pos="357"/>
          <w:tab w:val="left" w:pos="643"/>
        </w:tabs>
        <w:jc w:val="center"/>
        <w:rPr>
          <w:sz w:val="28"/>
          <w:szCs w:val="28"/>
          <w:shd w:val="clear" w:color="auto" w:fill="00FFFF"/>
        </w:rPr>
      </w:pPr>
      <w:r>
        <w:rPr>
          <w:sz w:val="28"/>
          <w:szCs w:val="28"/>
          <w:shd w:val="clear" w:color="auto" w:fill="00FFFF"/>
        </w:rPr>
        <w:t>Licea ogólnokształcące</w:t>
      </w:r>
    </w:p>
    <w:p w:rsidR="00FA5026" w:rsidRDefault="00FA5026">
      <w:pPr>
        <w:pStyle w:val="Tekstpodstawowy"/>
        <w:pBdr>
          <w:bottom w:val="dotted" w:sz="24" w:space="1" w:color="auto"/>
        </w:pBdr>
        <w:tabs>
          <w:tab w:val="left" w:pos="357"/>
          <w:tab w:val="left" w:pos="643"/>
        </w:tabs>
        <w:jc w:val="center"/>
        <w:rPr>
          <w:sz w:val="28"/>
          <w:szCs w:val="28"/>
          <w:shd w:val="clear" w:color="auto" w:fill="00FFFF"/>
        </w:rPr>
      </w:pPr>
    </w:p>
    <w:p w:rsidR="00FA5026" w:rsidRDefault="00FA5026" w:rsidP="00370F1C">
      <w:pPr>
        <w:pStyle w:val="Nagwek8"/>
        <w:tabs>
          <w:tab w:val="clear" w:pos="1440"/>
          <w:tab w:val="left" w:pos="-567"/>
        </w:tabs>
        <w:ind w:left="0" w:firstLine="0"/>
        <w:jc w:val="center"/>
      </w:pPr>
    </w:p>
    <w:p w:rsidR="00FA5026" w:rsidRDefault="00FA5026" w:rsidP="00370F1C">
      <w:pPr>
        <w:pStyle w:val="Nagwek8"/>
        <w:tabs>
          <w:tab w:val="clear" w:pos="1440"/>
          <w:tab w:val="left" w:pos="-567"/>
        </w:tabs>
        <w:ind w:left="0" w:firstLine="0"/>
        <w:jc w:val="center"/>
      </w:pPr>
      <w:r>
        <w:t>***</w:t>
      </w:r>
    </w:p>
    <w:p w:rsidR="00FA5026" w:rsidRDefault="00FA5026" w:rsidP="008F1834">
      <w:pPr>
        <w:pStyle w:val="Nagwek8"/>
        <w:tabs>
          <w:tab w:val="clear" w:pos="1440"/>
          <w:tab w:val="left" w:pos="-567"/>
        </w:tabs>
        <w:ind w:left="0" w:firstLine="0"/>
        <w:jc w:val="center"/>
      </w:pPr>
      <w:r>
        <w:t>I Liceum Ogólnokształcące im. Tadeusza Kościuszki w Legnicy</w:t>
      </w:r>
    </w:p>
    <w:p w:rsidR="00FA5026" w:rsidRDefault="00FA5026">
      <w:pPr>
        <w:tabs>
          <w:tab w:val="left" w:pos="357"/>
        </w:tabs>
      </w:pPr>
    </w:p>
    <w:p w:rsidR="00FA5026" w:rsidRDefault="00FA5026" w:rsidP="001030C9">
      <w:r>
        <w:t>Plac Klasztorny 7</w:t>
      </w:r>
    </w:p>
    <w:p w:rsidR="00FA5026" w:rsidRDefault="00FA5026" w:rsidP="001030C9">
      <w:r>
        <w:t>59-220 Legnica</w:t>
      </w:r>
    </w:p>
    <w:p w:rsidR="00FA5026" w:rsidRPr="00EA3457" w:rsidRDefault="00FA5026" w:rsidP="001030C9">
      <w:r w:rsidRPr="00EA3457">
        <w:t>tel./</w:t>
      </w:r>
      <w:proofErr w:type="spellStart"/>
      <w:r w:rsidRPr="00EA3457">
        <w:t>fax</w:t>
      </w:r>
      <w:proofErr w:type="spellEnd"/>
      <w:r w:rsidRPr="00EA3457">
        <w:t xml:space="preserve">  76 8622758</w:t>
      </w:r>
    </w:p>
    <w:p w:rsidR="00FA5026" w:rsidRPr="00EA3457" w:rsidRDefault="001F2118" w:rsidP="001030C9">
      <w:pPr>
        <w:rPr>
          <w:color w:val="0000FF"/>
          <w:u w:val="single"/>
        </w:rPr>
      </w:pPr>
      <w:hyperlink r:id="rId10" w:history="1">
        <w:r w:rsidR="00FA5026">
          <w:rPr>
            <w:rStyle w:val="Hipercze"/>
            <w:lang w:val="de-DE"/>
          </w:rPr>
          <w:t>szkola@1liceum.pl</w:t>
        </w:r>
      </w:hyperlink>
      <w:r w:rsidR="00FA5026">
        <w:rPr>
          <w:lang w:val="de-DE"/>
        </w:rPr>
        <w:t xml:space="preserve">    </w:t>
      </w:r>
      <w:hyperlink r:id="rId11" w:history="1">
        <w:r w:rsidR="00FA5026" w:rsidRPr="00EA3457">
          <w:rPr>
            <w:rStyle w:val="Hipercze"/>
          </w:rPr>
          <w:t>www.1liceum.pl</w:t>
        </w:r>
      </w:hyperlink>
    </w:p>
    <w:p w:rsidR="00FA5026" w:rsidRPr="00BA0CAD" w:rsidRDefault="00FA5026" w:rsidP="001030C9">
      <w:pPr>
        <w:pStyle w:val="Tekstpodstawowy"/>
        <w:tabs>
          <w:tab w:val="left" w:pos="1080"/>
        </w:tabs>
        <w:rPr>
          <w:b w:val="0"/>
          <w:bCs w:val="0"/>
        </w:rPr>
      </w:pPr>
      <w:r>
        <w:rPr>
          <w:b w:val="0"/>
          <w:bCs w:val="0"/>
        </w:rPr>
        <w:t>D</w:t>
      </w:r>
      <w:r w:rsidRPr="00BA0CAD">
        <w:rPr>
          <w:b w:val="0"/>
          <w:bCs w:val="0"/>
        </w:rPr>
        <w:t>yrektor</w:t>
      </w:r>
      <w:r>
        <w:rPr>
          <w:b w:val="0"/>
          <w:bCs w:val="0"/>
        </w:rPr>
        <w:t xml:space="preserve"> szkoły</w:t>
      </w:r>
      <w:r w:rsidRPr="00BA0CAD">
        <w:rPr>
          <w:b w:val="0"/>
          <w:bCs w:val="0"/>
        </w:rPr>
        <w:t xml:space="preserve">: Halina </w:t>
      </w:r>
      <w:proofErr w:type="spellStart"/>
      <w:r w:rsidRPr="00BA0CAD">
        <w:rPr>
          <w:b w:val="0"/>
          <w:bCs w:val="0"/>
        </w:rPr>
        <w:t>Tamioła</w:t>
      </w:r>
      <w:proofErr w:type="spellEnd"/>
    </w:p>
    <w:p w:rsidR="00FA5026" w:rsidRDefault="00FA5026" w:rsidP="001030C9">
      <w:pPr>
        <w:pStyle w:val="Tekstpodstawowy"/>
        <w:tabs>
          <w:tab w:val="left" w:pos="1080"/>
        </w:tabs>
      </w:pPr>
    </w:p>
    <w:p w:rsidR="00FA5026" w:rsidRPr="00AA11FA" w:rsidRDefault="00FA5026" w:rsidP="00600C69">
      <w:pPr>
        <w:ind w:firstLine="708"/>
        <w:jc w:val="both"/>
      </w:pPr>
      <w:r w:rsidRPr="00AA11FA">
        <w:t xml:space="preserve">I LO </w:t>
      </w:r>
      <w:r w:rsidR="00977657">
        <w:t xml:space="preserve">oferuje uczniom </w:t>
      </w:r>
      <w:r w:rsidRPr="00AA11FA">
        <w:t>wiel</w:t>
      </w:r>
      <w:r w:rsidR="00977657">
        <w:t>e</w:t>
      </w:r>
      <w:r w:rsidRPr="00AA11FA">
        <w:t xml:space="preserve"> możliwości</w:t>
      </w:r>
      <w:r w:rsidR="00977657">
        <w:t xml:space="preserve">  rozwoju</w:t>
      </w:r>
      <w:r w:rsidRPr="00AA11FA">
        <w:t xml:space="preserve">. Od 1992 r. należy do Towarzystwa Szkół Twórczych oraz Dolnośląskiego Stowarzyszenia na Rzecz Uzdolnionych. </w:t>
      </w:r>
      <w:r>
        <w:t>Szkoła</w:t>
      </w:r>
      <w:r w:rsidRPr="00AA11FA">
        <w:t xml:space="preserve"> szczyci się wysokim poziomem nauczania</w:t>
      </w:r>
      <w:r>
        <w:t xml:space="preserve">. </w:t>
      </w:r>
      <w:r w:rsidRPr="00AA11FA">
        <w:t>W „Rankingu Liceów Ogólnokształcących 2014” – na 500 liceów – szkoła zajęła 78</w:t>
      </w:r>
      <w:r w:rsidR="00977657">
        <w:t>.</w:t>
      </w:r>
      <w:r w:rsidRPr="00AA11FA">
        <w:t xml:space="preserve"> miejsce w Polsce oraz 8</w:t>
      </w:r>
      <w:r w:rsidR="00977657">
        <w:t>.</w:t>
      </w:r>
      <w:r>
        <w:t xml:space="preserve"> na Dolnym Śląsku. </w:t>
      </w:r>
      <w:r w:rsidRPr="00AA11FA">
        <w:t>W „Rankingu Maturalnym Liceów Ogólnokształcących 2014” szkoła uplasowała się na 85</w:t>
      </w:r>
      <w:r w:rsidR="00977657">
        <w:t>.</w:t>
      </w:r>
      <w:r w:rsidRPr="00AA11FA">
        <w:t xml:space="preserve"> miejscu w Polsce i 8</w:t>
      </w:r>
      <w:r w:rsidR="00977657">
        <w:t>.</w:t>
      </w:r>
      <w:r w:rsidRPr="00AA11FA">
        <w:t xml:space="preserve"> na Dolnym Śląsku. W „Rankingu Szkół Olimpijskich 2014”– I LO znalazło się na 42</w:t>
      </w:r>
      <w:r w:rsidR="00977657">
        <w:t>.</w:t>
      </w:r>
      <w:r w:rsidRPr="00AA11FA">
        <w:t xml:space="preserve"> miejscu w Polsce oraz 3</w:t>
      </w:r>
      <w:r w:rsidR="00977657">
        <w:t>.</w:t>
      </w:r>
      <w:r w:rsidRPr="00AA11FA">
        <w:t xml:space="preserve"> na Dolnym Śląsku. Liceum współpracuje z Instytutem Matematyki, Fizyki i Informatyki Uniwersytetu Wrocławskiego, Politechniką oraz Akademią Medyczną we Wrocławiu. Nauczyciele organizują obozy naukowe, wycieczki krajowe  i zagraniczne dla młodzieży. Uzdolnieni uczniowie realizują indywidualne programy i toki nauczania. Prowadzone są liczne koła zainteresowań, SKS i Klub Europejski. W klasyfikacji końcowej współzawodnictwa szkół </w:t>
      </w:r>
      <w:proofErr w:type="spellStart"/>
      <w:r w:rsidRPr="00AA11FA">
        <w:t>ponadgimnazjalnych</w:t>
      </w:r>
      <w:proofErr w:type="spellEnd"/>
      <w:r w:rsidRPr="00AA11FA">
        <w:t xml:space="preserve"> w sporcie za rok szkolny 2012/2013 Liceum uzyskało II miejsce w kategorii dziewcząt i III miejsce w kategorii chłopców. Szkoła posiada </w:t>
      </w:r>
      <w:r w:rsidR="00977657">
        <w:t>dwie</w:t>
      </w:r>
      <w:r w:rsidRPr="00AA11FA">
        <w:t xml:space="preserve"> nowe pracownie komputerowe, multimedialne </w:t>
      </w:r>
      <w:r>
        <w:t xml:space="preserve">centrum informacji, bibliotekę </w:t>
      </w:r>
      <w:r w:rsidRPr="00AA11FA">
        <w:t xml:space="preserve">z czytelnią, salę gimnastyczną, siłownię, salę fitness, </w:t>
      </w:r>
      <w:r w:rsidR="00977657">
        <w:t xml:space="preserve">dwa </w:t>
      </w:r>
      <w:r w:rsidRPr="00AA11FA">
        <w:t xml:space="preserve">kluby uczniowskie. Każda sala lekcyjna wyposażona jest w rzutnik multimedialny, a sale do języków obcych dodatkowo w tablice interaktywne. W całej szkole istnieje dostęp do sieci bezprzewodowej </w:t>
      </w:r>
      <w:proofErr w:type="spellStart"/>
      <w:r w:rsidRPr="00AA11FA">
        <w:t>WiFi</w:t>
      </w:r>
      <w:proofErr w:type="spellEnd"/>
      <w:r w:rsidRPr="00AA11FA">
        <w:t>.</w:t>
      </w:r>
    </w:p>
    <w:p w:rsidR="00FA5026" w:rsidRDefault="00FA5026" w:rsidP="001030C9"/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808"/>
        <w:gridCol w:w="2228"/>
        <w:gridCol w:w="1446"/>
        <w:gridCol w:w="1710"/>
        <w:gridCol w:w="1133"/>
        <w:gridCol w:w="1308"/>
      </w:tblGrid>
      <w:tr w:rsidR="00FA5026" w:rsidRPr="00C25D25">
        <w:tc>
          <w:tcPr>
            <w:tcW w:w="1809" w:type="dxa"/>
            <w:gridSpan w:val="2"/>
            <w:vAlign w:val="center"/>
          </w:tcPr>
          <w:p w:rsidR="00FA5026" w:rsidRPr="00C5094D" w:rsidRDefault="00FA5026" w:rsidP="004732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C5094D">
              <w:rPr>
                <w:sz w:val="18"/>
                <w:szCs w:val="18"/>
              </w:rPr>
              <w:t>Profil, zawód, kierunek</w:t>
            </w:r>
          </w:p>
        </w:tc>
        <w:tc>
          <w:tcPr>
            <w:tcW w:w="2229" w:type="dxa"/>
            <w:vAlign w:val="center"/>
          </w:tcPr>
          <w:p w:rsidR="00FA5026" w:rsidRPr="00C5094D" w:rsidRDefault="00FA5026" w:rsidP="0047320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C5094D">
              <w:rPr>
                <w:sz w:val="18"/>
                <w:szCs w:val="18"/>
              </w:rPr>
              <w:t>Przedmioty ogólnokształcące nauczane w zakresie rozszerzonym</w:t>
            </w:r>
          </w:p>
        </w:tc>
        <w:tc>
          <w:tcPr>
            <w:tcW w:w="1447" w:type="dxa"/>
            <w:vAlign w:val="center"/>
          </w:tcPr>
          <w:p w:rsidR="00FA5026" w:rsidRPr="00C5094D" w:rsidRDefault="00FA5026" w:rsidP="00473209">
            <w:pPr>
              <w:jc w:val="center"/>
              <w:rPr>
                <w:sz w:val="18"/>
                <w:szCs w:val="18"/>
              </w:rPr>
            </w:pPr>
            <w:r w:rsidRPr="00C5094D">
              <w:rPr>
                <w:sz w:val="18"/>
                <w:szCs w:val="18"/>
              </w:rPr>
              <w:t>Pierwszy język obcy</w:t>
            </w:r>
          </w:p>
        </w:tc>
        <w:tc>
          <w:tcPr>
            <w:tcW w:w="1711" w:type="dxa"/>
            <w:vAlign w:val="center"/>
          </w:tcPr>
          <w:p w:rsidR="00FA5026" w:rsidRPr="00C5094D" w:rsidRDefault="00FA5026" w:rsidP="00473209">
            <w:pPr>
              <w:jc w:val="center"/>
              <w:rPr>
                <w:sz w:val="18"/>
                <w:szCs w:val="18"/>
              </w:rPr>
            </w:pPr>
            <w:r w:rsidRPr="00C5094D">
              <w:rPr>
                <w:sz w:val="18"/>
                <w:szCs w:val="18"/>
              </w:rPr>
              <w:t>Drugi język obcy</w:t>
            </w:r>
          </w:p>
        </w:tc>
        <w:tc>
          <w:tcPr>
            <w:tcW w:w="1134" w:type="dxa"/>
            <w:vAlign w:val="center"/>
          </w:tcPr>
          <w:p w:rsidR="00FA5026" w:rsidRPr="00984942" w:rsidRDefault="00FA5026" w:rsidP="00473209">
            <w:pPr>
              <w:pStyle w:val="Nagwek2"/>
              <w:tabs>
                <w:tab w:val="clear" w:pos="576"/>
                <w:tab w:val="left" w:pos="0"/>
              </w:tabs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84942">
              <w:rPr>
                <w:b w:val="0"/>
                <w:bCs w:val="0"/>
                <w:sz w:val="18"/>
                <w:szCs w:val="18"/>
              </w:rPr>
              <w:t xml:space="preserve">P    Planowana </w:t>
            </w:r>
          </w:p>
          <w:p w:rsidR="00FA5026" w:rsidRPr="00984942" w:rsidRDefault="00FA5026" w:rsidP="00984942">
            <w:pPr>
              <w:pStyle w:val="Nagwek2"/>
              <w:tabs>
                <w:tab w:val="clear" w:pos="0"/>
                <w:tab w:val="clear" w:pos="576"/>
                <w:tab w:val="left" w:pos="-284"/>
              </w:tabs>
              <w:ind w:left="34"/>
              <w:jc w:val="center"/>
              <w:rPr>
                <w:b w:val="0"/>
                <w:bCs w:val="0"/>
                <w:sz w:val="18"/>
                <w:szCs w:val="18"/>
              </w:rPr>
            </w:pPr>
            <w:r w:rsidRPr="00984942">
              <w:rPr>
                <w:b w:val="0"/>
                <w:bCs w:val="0"/>
                <w:sz w:val="18"/>
                <w:szCs w:val="18"/>
              </w:rPr>
              <w:t>liczba</w:t>
            </w:r>
          </w:p>
          <w:p w:rsidR="00FA5026" w:rsidRPr="00984942" w:rsidRDefault="00FA5026" w:rsidP="00473209">
            <w:pPr>
              <w:pStyle w:val="Nagwek2"/>
              <w:tabs>
                <w:tab w:val="clear" w:pos="0"/>
                <w:tab w:val="clear" w:pos="576"/>
                <w:tab w:val="left" w:pos="-142"/>
              </w:tabs>
              <w:ind w:left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84942">
              <w:rPr>
                <w:b w:val="0"/>
                <w:bCs w:val="0"/>
                <w:sz w:val="18"/>
                <w:szCs w:val="18"/>
              </w:rPr>
              <w:t xml:space="preserve">       oddziałów</w:t>
            </w:r>
          </w:p>
        </w:tc>
        <w:tc>
          <w:tcPr>
            <w:tcW w:w="1309" w:type="dxa"/>
            <w:vAlign w:val="center"/>
          </w:tcPr>
          <w:p w:rsidR="00FA5026" w:rsidRPr="00984942" w:rsidRDefault="00FA5026" w:rsidP="00984942">
            <w:pPr>
              <w:pStyle w:val="Nagwek2"/>
              <w:tabs>
                <w:tab w:val="clear" w:pos="576"/>
                <w:tab w:val="left" w:pos="142"/>
              </w:tabs>
              <w:ind w:left="0" w:firstLine="0"/>
              <w:rPr>
                <w:b w:val="0"/>
                <w:bCs w:val="0"/>
                <w:sz w:val="18"/>
                <w:szCs w:val="18"/>
              </w:rPr>
            </w:pPr>
            <w:r w:rsidRPr="00984942">
              <w:rPr>
                <w:b w:val="0"/>
                <w:bCs w:val="0"/>
                <w:sz w:val="18"/>
                <w:szCs w:val="18"/>
              </w:rPr>
              <w:t>Planowana liczba uczniów</w:t>
            </w:r>
          </w:p>
        </w:tc>
      </w:tr>
      <w:tr w:rsidR="00FA5026" w:rsidRPr="00C25D25">
        <w:trPr>
          <w:cantSplit/>
        </w:trPr>
        <w:tc>
          <w:tcPr>
            <w:tcW w:w="1809" w:type="dxa"/>
            <w:gridSpan w:val="2"/>
            <w:vAlign w:val="center"/>
          </w:tcPr>
          <w:p w:rsidR="00FA5026" w:rsidRPr="00135868" w:rsidRDefault="00977657" w:rsidP="00BA0CA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A5026" w:rsidRPr="00135868">
              <w:rPr>
                <w:sz w:val="22"/>
                <w:szCs w:val="22"/>
              </w:rPr>
              <w:t>atematyczno-informatyczny</w:t>
            </w:r>
          </w:p>
          <w:p w:rsidR="00FA5026" w:rsidRPr="00135868" w:rsidRDefault="00FA5026" w:rsidP="00BA0CA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FA5026" w:rsidRPr="00135868" w:rsidRDefault="00977657" w:rsidP="00BA0CA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m</w:t>
            </w:r>
            <w:r w:rsidR="00FA5026" w:rsidRPr="00135868">
              <w:rPr>
                <w:sz w:val="22"/>
                <w:szCs w:val="22"/>
              </w:rPr>
              <w:t>atematyka</w:t>
            </w:r>
          </w:p>
          <w:p w:rsidR="00FA5026" w:rsidRPr="00135868" w:rsidRDefault="00977657" w:rsidP="00BA0CA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 w:rsidR="00FA5026" w:rsidRPr="00135868">
              <w:rPr>
                <w:sz w:val="22"/>
                <w:szCs w:val="22"/>
              </w:rPr>
              <w:t>nformatyka</w:t>
            </w:r>
          </w:p>
          <w:p w:rsidR="00FA5026" w:rsidRPr="00135868" w:rsidRDefault="00977657" w:rsidP="00BA0CA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D00C0">
              <w:rPr>
                <w:i/>
                <w:sz w:val="22"/>
                <w:szCs w:val="22"/>
              </w:rPr>
              <w:t>p</w:t>
            </w:r>
            <w:r w:rsidR="00FA5026" w:rsidRPr="005D00C0">
              <w:rPr>
                <w:i/>
                <w:sz w:val="22"/>
                <w:szCs w:val="22"/>
              </w:rPr>
              <w:t>rzedmiot do wyboru</w:t>
            </w:r>
            <w:r w:rsidR="00FA5026" w:rsidRPr="00135868">
              <w:rPr>
                <w:sz w:val="22"/>
                <w:szCs w:val="22"/>
              </w:rPr>
              <w:t xml:space="preserve">: fizyka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geografia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biologia lub chemia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historia</w:t>
            </w:r>
          </w:p>
        </w:tc>
        <w:tc>
          <w:tcPr>
            <w:tcW w:w="1447" w:type="dxa"/>
          </w:tcPr>
          <w:p w:rsidR="00FA5026" w:rsidRPr="00135868" w:rsidRDefault="00977657" w:rsidP="00BA0CAD"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>ęzyk angielski</w:t>
            </w:r>
          </w:p>
        </w:tc>
        <w:tc>
          <w:tcPr>
            <w:tcW w:w="1711" w:type="dxa"/>
          </w:tcPr>
          <w:p w:rsidR="00FA5026" w:rsidRPr="00135868" w:rsidRDefault="00977657" w:rsidP="00BA0CAD"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 xml:space="preserve">ęzyk niemiecki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>język francuski</w:t>
            </w:r>
          </w:p>
        </w:tc>
        <w:tc>
          <w:tcPr>
            <w:tcW w:w="1134" w:type="dxa"/>
            <w:vAlign w:val="center"/>
          </w:tcPr>
          <w:p w:rsidR="00FA5026" w:rsidRPr="00135868" w:rsidRDefault="00FA5026" w:rsidP="00BA0CAD">
            <w:pPr>
              <w:jc w:val="center"/>
              <w:rPr>
                <w:color w:val="000000"/>
              </w:rPr>
            </w:pPr>
            <w:r w:rsidRPr="001358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FA5026" w:rsidRPr="00D1356A" w:rsidRDefault="00FA5026" w:rsidP="00BA0CAD">
            <w:pPr>
              <w:pStyle w:val="Nagwek2"/>
              <w:jc w:val="center"/>
              <w:rPr>
                <w:b w:val="0"/>
                <w:bCs w:val="0"/>
              </w:rPr>
            </w:pPr>
            <w:r w:rsidRPr="00D1356A">
              <w:rPr>
                <w:b w:val="0"/>
                <w:bCs w:val="0"/>
                <w:sz w:val="22"/>
                <w:szCs w:val="22"/>
              </w:rPr>
              <w:t>32</w:t>
            </w:r>
          </w:p>
        </w:tc>
      </w:tr>
      <w:tr w:rsidR="00FA5026" w:rsidRPr="00C25D25">
        <w:trPr>
          <w:cantSplit/>
          <w:trHeight w:val="220"/>
        </w:trPr>
        <w:tc>
          <w:tcPr>
            <w:tcW w:w="1809" w:type="dxa"/>
            <w:gridSpan w:val="2"/>
          </w:tcPr>
          <w:p w:rsidR="00FA5026" w:rsidRPr="00135868" w:rsidRDefault="00977657" w:rsidP="00BA0CAD">
            <w:r>
              <w:rPr>
                <w:sz w:val="22"/>
                <w:szCs w:val="22"/>
              </w:rPr>
              <w:lastRenderedPageBreak/>
              <w:t>h</w:t>
            </w:r>
            <w:r w:rsidR="00FA5026" w:rsidRPr="00135868">
              <w:rPr>
                <w:sz w:val="22"/>
                <w:szCs w:val="22"/>
              </w:rPr>
              <w:t xml:space="preserve">umanistyczny  z rozszerzoną edukacją medialną 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>i prawną</w:t>
            </w:r>
          </w:p>
        </w:tc>
        <w:tc>
          <w:tcPr>
            <w:tcW w:w="2229" w:type="dxa"/>
          </w:tcPr>
          <w:p w:rsidR="00FA5026" w:rsidRPr="00135868" w:rsidRDefault="00FA5026" w:rsidP="00BA0CAD">
            <w:r w:rsidRPr="00135868">
              <w:rPr>
                <w:sz w:val="22"/>
                <w:szCs w:val="22"/>
              </w:rPr>
              <w:t xml:space="preserve">1. </w:t>
            </w:r>
            <w:r w:rsidR="00977657">
              <w:rPr>
                <w:sz w:val="22"/>
                <w:szCs w:val="22"/>
              </w:rPr>
              <w:t>j</w:t>
            </w:r>
            <w:r w:rsidRPr="00135868">
              <w:rPr>
                <w:sz w:val="22"/>
                <w:szCs w:val="22"/>
              </w:rPr>
              <w:t>ęzyk polski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 xml:space="preserve">2. </w:t>
            </w:r>
            <w:r w:rsidR="00977657">
              <w:rPr>
                <w:sz w:val="22"/>
                <w:szCs w:val="22"/>
              </w:rPr>
              <w:t>h</w:t>
            </w:r>
            <w:r w:rsidRPr="00135868">
              <w:rPr>
                <w:sz w:val="22"/>
                <w:szCs w:val="22"/>
              </w:rPr>
              <w:t>istoria</w:t>
            </w:r>
          </w:p>
          <w:p w:rsidR="00FA5026" w:rsidRPr="00135868" w:rsidRDefault="00977657" w:rsidP="00BA0CAD">
            <w:r>
              <w:rPr>
                <w:sz w:val="22"/>
                <w:szCs w:val="22"/>
              </w:rPr>
              <w:t xml:space="preserve">3. </w:t>
            </w:r>
            <w:r w:rsidRPr="00083224">
              <w:rPr>
                <w:i/>
                <w:sz w:val="22"/>
                <w:szCs w:val="22"/>
              </w:rPr>
              <w:t>p</w:t>
            </w:r>
            <w:r w:rsidR="00FA5026" w:rsidRPr="00083224">
              <w:rPr>
                <w:i/>
                <w:sz w:val="22"/>
                <w:szCs w:val="22"/>
              </w:rPr>
              <w:t>rzedmiot do wyboru</w:t>
            </w:r>
            <w:r w:rsidR="00FA5026" w:rsidRPr="00135868">
              <w:rPr>
                <w:sz w:val="22"/>
                <w:szCs w:val="22"/>
              </w:rPr>
              <w:t xml:space="preserve">: wiedza o społeczeństwie </w:t>
            </w:r>
            <w:r w:rsidR="00FA5026" w:rsidRPr="00083224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język obcy </w:t>
            </w:r>
            <w:r w:rsidR="00FA5026" w:rsidRPr="00083224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biologia </w:t>
            </w:r>
            <w:r w:rsidR="00FA5026" w:rsidRPr="00083224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geografia</w:t>
            </w:r>
          </w:p>
        </w:tc>
        <w:tc>
          <w:tcPr>
            <w:tcW w:w="1447" w:type="dxa"/>
          </w:tcPr>
          <w:p w:rsidR="00FA5026" w:rsidRPr="00135868" w:rsidRDefault="00977657" w:rsidP="00BA0CAD"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>ęzyk angielski</w:t>
            </w:r>
          </w:p>
        </w:tc>
        <w:tc>
          <w:tcPr>
            <w:tcW w:w="1711" w:type="dxa"/>
          </w:tcPr>
          <w:p w:rsidR="00FA5026" w:rsidRPr="005D00C0" w:rsidRDefault="00977657" w:rsidP="00BA0CAD">
            <w:pPr>
              <w:rPr>
                <w:i/>
              </w:rPr>
            </w:pPr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 xml:space="preserve">ęzyk niemiecki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>język francuski</w:t>
            </w:r>
          </w:p>
        </w:tc>
        <w:tc>
          <w:tcPr>
            <w:tcW w:w="1134" w:type="dxa"/>
            <w:vAlign w:val="center"/>
          </w:tcPr>
          <w:p w:rsidR="00FA5026" w:rsidRPr="00135868" w:rsidRDefault="00FA5026" w:rsidP="00BA0CAD">
            <w:pPr>
              <w:jc w:val="center"/>
              <w:rPr>
                <w:color w:val="000000"/>
              </w:rPr>
            </w:pPr>
            <w:r w:rsidRPr="001358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FA5026" w:rsidRPr="00D1356A" w:rsidRDefault="00FA5026" w:rsidP="00BA0CAD">
            <w:pPr>
              <w:pStyle w:val="Nagwek2"/>
              <w:jc w:val="center"/>
              <w:rPr>
                <w:b w:val="0"/>
                <w:bCs w:val="0"/>
              </w:rPr>
            </w:pPr>
            <w:r w:rsidRPr="00D1356A">
              <w:rPr>
                <w:b w:val="0"/>
                <w:bCs w:val="0"/>
                <w:sz w:val="22"/>
                <w:szCs w:val="22"/>
              </w:rPr>
              <w:t>32</w:t>
            </w:r>
          </w:p>
        </w:tc>
      </w:tr>
      <w:tr w:rsidR="00FA5026" w:rsidRPr="00C25D25">
        <w:trPr>
          <w:cantSplit/>
          <w:trHeight w:val="105"/>
        </w:trPr>
        <w:tc>
          <w:tcPr>
            <w:tcW w:w="1809" w:type="dxa"/>
            <w:gridSpan w:val="2"/>
          </w:tcPr>
          <w:p w:rsidR="00FA5026" w:rsidRPr="00135868" w:rsidRDefault="00977657" w:rsidP="00BA0CAD">
            <w:r>
              <w:rPr>
                <w:sz w:val="22"/>
                <w:szCs w:val="22"/>
              </w:rPr>
              <w:t>b</w:t>
            </w:r>
            <w:r w:rsidR="00FA5026" w:rsidRPr="00135868">
              <w:rPr>
                <w:sz w:val="22"/>
                <w:szCs w:val="22"/>
              </w:rPr>
              <w:t>iologiczno-chemiczny</w:t>
            </w:r>
          </w:p>
        </w:tc>
        <w:tc>
          <w:tcPr>
            <w:tcW w:w="2229" w:type="dxa"/>
          </w:tcPr>
          <w:p w:rsidR="00FA5026" w:rsidRPr="00135868" w:rsidRDefault="00977657" w:rsidP="00BA0CAD">
            <w:r>
              <w:rPr>
                <w:sz w:val="22"/>
                <w:szCs w:val="22"/>
              </w:rPr>
              <w:t>1. b</w:t>
            </w:r>
            <w:r w:rsidR="00FA5026" w:rsidRPr="00135868">
              <w:rPr>
                <w:sz w:val="22"/>
                <w:szCs w:val="22"/>
              </w:rPr>
              <w:t>iologia</w:t>
            </w:r>
          </w:p>
          <w:p w:rsidR="00FA5026" w:rsidRPr="00135868" w:rsidRDefault="00977657" w:rsidP="00BA0CAD">
            <w:r>
              <w:rPr>
                <w:sz w:val="22"/>
                <w:szCs w:val="22"/>
              </w:rPr>
              <w:t>2. c</w:t>
            </w:r>
            <w:r w:rsidR="00FA5026" w:rsidRPr="00135868">
              <w:rPr>
                <w:sz w:val="22"/>
                <w:szCs w:val="22"/>
              </w:rPr>
              <w:t>hemia</w:t>
            </w:r>
          </w:p>
          <w:p w:rsidR="00FA5026" w:rsidRPr="00135868" w:rsidRDefault="00977657" w:rsidP="00BA0CAD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083224">
              <w:rPr>
                <w:i/>
                <w:sz w:val="22"/>
                <w:szCs w:val="22"/>
              </w:rPr>
              <w:t>p</w:t>
            </w:r>
            <w:r w:rsidR="00FA5026" w:rsidRPr="00083224">
              <w:rPr>
                <w:i/>
                <w:sz w:val="22"/>
                <w:szCs w:val="22"/>
              </w:rPr>
              <w:t>rzedmiot do wyboru:</w:t>
            </w:r>
            <w:r w:rsidR="00FA5026" w:rsidRPr="00135868">
              <w:rPr>
                <w:sz w:val="22"/>
                <w:szCs w:val="22"/>
              </w:rPr>
              <w:t xml:space="preserve"> fizyka </w:t>
            </w:r>
            <w:r w:rsidR="00FA5026" w:rsidRPr="00083224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matematyka </w:t>
            </w:r>
            <w:r w:rsidR="00FA5026" w:rsidRPr="00083224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język obcy </w:t>
            </w:r>
            <w:r w:rsidR="00FA5026" w:rsidRPr="00083224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geografia</w:t>
            </w:r>
          </w:p>
        </w:tc>
        <w:tc>
          <w:tcPr>
            <w:tcW w:w="1447" w:type="dxa"/>
          </w:tcPr>
          <w:p w:rsidR="00FA5026" w:rsidRPr="00135868" w:rsidRDefault="00977657" w:rsidP="0097765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>ęzyk angielski</w:t>
            </w:r>
          </w:p>
        </w:tc>
        <w:tc>
          <w:tcPr>
            <w:tcW w:w="1711" w:type="dxa"/>
          </w:tcPr>
          <w:p w:rsidR="00FA5026" w:rsidRPr="005D00C0" w:rsidRDefault="00977657" w:rsidP="00BA0CAD">
            <w:pPr>
              <w:rPr>
                <w:i/>
              </w:rPr>
            </w:pPr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 xml:space="preserve">ęzyk niemiecki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>język francuski</w:t>
            </w:r>
          </w:p>
        </w:tc>
        <w:tc>
          <w:tcPr>
            <w:tcW w:w="1134" w:type="dxa"/>
            <w:vAlign w:val="center"/>
          </w:tcPr>
          <w:p w:rsidR="00FA5026" w:rsidRPr="00135868" w:rsidRDefault="00FA5026" w:rsidP="00BA0CAD">
            <w:pPr>
              <w:jc w:val="center"/>
              <w:rPr>
                <w:color w:val="000000"/>
              </w:rPr>
            </w:pPr>
            <w:r w:rsidRPr="001358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FA5026" w:rsidRPr="00D1356A" w:rsidRDefault="00FA5026" w:rsidP="00BA0CAD">
            <w:pPr>
              <w:pStyle w:val="Nagwek2"/>
              <w:jc w:val="center"/>
              <w:rPr>
                <w:b w:val="0"/>
                <w:bCs w:val="0"/>
              </w:rPr>
            </w:pPr>
            <w:r w:rsidRPr="00D1356A">
              <w:rPr>
                <w:b w:val="0"/>
                <w:bCs w:val="0"/>
                <w:sz w:val="22"/>
                <w:szCs w:val="22"/>
              </w:rPr>
              <w:t>32</w:t>
            </w:r>
          </w:p>
        </w:tc>
      </w:tr>
      <w:tr w:rsidR="00FA5026" w:rsidRPr="00C25D25">
        <w:trPr>
          <w:cantSplit/>
          <w:trHeight w:val="105"/>
        </w:trPr>
        <w:tc>
          <w:tcPr>
            <w:tcW w:w="1809" w:type="dxa"/>
            <w:gridSpan w:val="2"/>
          </w:tcPr>
          <w:p w:rsidR="00FA5026" w:rsidRPr="00135868" w:rsidRDefault="00977657" w:rsidP="00BA0CAD">
            <w:r>
              <w:rPr>
                <w:sz w:val="22"/>
                <w:szCs w:val="22"/>
              </w:rPr>
              <w:t>m</w:t>
            </w:r>
            <w:r w:rsidR="00FA5026" w:rsidRPr="00135868">
              <w:rPr>
                <w:sz w:val="22"/>
                <w:szCs w:val="22"/>
              </w:rPr>
              <w:t>atematyczno-fizyczny              z rozszerzoną edukacją architektoniczną</w:t>
            </w:r>
          </w:p>
        </w:tc>
        <w:tc>
          <w:tcPr>
            <w:tcW w:w="2229" w:type="dxa"/>
          </w:tcPr>
          <w:p w:rsidR="00FA5026" w:rsidRPr="00135868" w:rsidRDefault="00FA5026" w:rsidP="00BA0CAD">
            <w:r w:rsidRPr="00135868">
              <w:rPr>
                <w:sz w:val="22"/>
                <w:szCs w:val="22"/>
              </w:rPr>
              <w:t xml:space="preserve">1. </w:t>
            </w:r>
            <w:r w:rsidR="00977657">
              <w:rPr>
                <w:sz w:val="22"/>
                <w:szCs w:val="22"/>
              </w:rPr>
              <w:t>m</w:t>
            </w:r>
            <w:r w:rsidRPr="00135868">
              <w:rPr>
                <w:sz w:val="22"/>
                <w:szCs w:val="22"/>
              </w:rPr>
              <w:t>atematyka</w:t>
            </w:r>
          </w:p>
          <w:p w:rsidR="00FA5026" w:rsidRPr="00135868" w:rsidRDefault="00977657" w:rsidP="00BA0CAD">
            <w:r>
              <w:rPr>
                <w:sz w:val="22"/>
                <w:szCs w:val="22"/>
              </w:rPr>
              <w:t>2. f</w:t>
            </w:r>
            <w:r w:rsidR="00FA5026" w:rsidRPr="00135868">
              <w:rPr>
                <w:sz w:val="22"/>
                <w:szCs w:val="22"/>
              </w:rPr>
              <w:t>izyka</w:t>
            </w:r>
          </w:p>
          <w:p w:rsidR="00FA5026" w:rsidRPr="00135868" w:rsidRDefault="00977657" w:rsidP="00BA0CAD">
            <w:pPr>
              <w:pStyle w:val="Nagweknotatki"/>
            </w:pPr>
            <w:r>
              <w:rPr>
                <w:sz w:val="22"/>
                <w:szCs w:val="22"/>
              </w:rPr>
              <w:t xml:space="preserve">3. </w:t>
            </w:r>
            <w:r w:rsidRPr="00083224">
              <w:rPr>
                <w:i/>
                <w:sz w:val="22"/>
                <w:szCs w:val="22"/>
              </w:rPr>
              <w:t>p</w:t>
            </w:r>
            <w:r w:rsidR="00FA5026" w:rsidRPr="00083224">
              <w:rPr>
                <w:i/>
                <w:sz w:val="22"/>
                <w:szCs w:val="22"/>
              </w:rPr>
              <w:t>rzedmiot do wyboru</w:t>
            </w:r>
            <w:r w:rsidR="00FA5026" w:rsidRPr="00135868">
              <w:rPr>
                <w:sz w:val="22"/>
                <w:szCs w:val="22"/>
              </w:rPr>
              <w:t xml:space="preserve">: geografia </w:t>
            </w:r>
            <w:r w:rsidR="00FA5026" w:rsidRPr="00083224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informatyka </w:t>
            </w:r>
            <w:r w:rsidR="00FA5026" w:rsidRPr="00083224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język obcy </w:t>
            </w:r>
          </w:p>
        </w:tc>
        <w:tc>
          <w:tcPr>
            <w:tcW w:w="1447" w:type="dxa"/>
          </w:tcPr>
          <w:p w:rsidR="00FA5026" w:rsidRPr="00135868" w:rsidRDefault="00977657" w:rsidP="00977657"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>ęzyk angielski</w:t>
            </w:r>
          </w:p>
        </w:tc>
        <w:tc>
          <w:tcPr>
            <w:tcW w:w="1711" w:type="dxa"/>
          </w:tcPr>
          <w:p w:rsidR="00FA5026" w:rsidRPr="005D00C0" w:rsidRDefault="00977657" w:rsidP="00BA0CAD">
            <w:pPr>
              <w:rPr>
                <w:i/>
              </w:rPr>
            </w:pPr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 xml:space="preserve">ęzyk niemiecki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>język francuski</w:t>
            </w:r>
          </w:p>
        </w:tc>
        <w:tc>
          <w:tcPr>
            <w:tcW w:w="1134" w:type="dxa"/>
            <w:vAlign w:val="center"/>
          </w:tcPr>
          <w:p w:rsidR="00FA5026" w:rsidRPr="00135868" w:rsidRDefault="00FA5026" w:rsidP="00BA0CAD">
            <w:pPr>
              <w:jc w:val="center"/>
              <w:rPr>
                <w:color w:val="000000"/>
              </w:rPr>
            </w:pPr>
            <w:r w:rsidRPr="001358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FA5026" w:rsidRPr="00D1356A" w:rsidRDefault="00FA5026" w:rsidP="00BA0CAD">
            <w:pPr>
              <w:pStyle w:val="Nagwek2"/>
              <w:jc w:val="center"/>
              <w:rPr>
                <w:b w:val="0"/>
                <w:bCs w:val="0"/>
              </w:rPr>
            </w:pPr>
            <w:r w:rsidRPr="00D1356A">
              <w:rPr>
                <w:b w:val="0"/>
                <w:bCs w:val="0"/>
                <w:sz w:val="22"/>
                <w:szCs w:val="22"/>
              </w:rPr>
              <w:t>32</w:t>
            </w:r>
          </w:p>
        </w:tc>
      </w:tr>
      <w:tr w:rsidR="00FA5026" w:rsidRPr="00C25D25">
        <w:trPr>
          <w:gridBefore w:val="1"/>
          <w:cantSplit/>
          <w:trHeight w:val="105"/>
        </w:trPr>
        <w:tc>
          <w:tcPr>
            <w:tcW w:w="1809" w:type="dxa"/>
          </w:tcPr>
          <w:p w:rsidR="00FA5026" w:rsidRPr="00135868" w:rsidRDefault="00977657" w:rsidP="00BA0CAD">
            <w:pPr>
              <w:pStyle w:val="Nagweknotatki"/>
            </w:pPr>
            <w:r>
              <w:rPr>
                <w:sz w:val="22"/>
                <w:szCs w:val="22"/>
              </w:rPr>
              <w:t>o</w:t>
            </w:r>
            <w:r w:rsidR="00FA5026" w:rsidRPr="00135868">
              <w:rPr>
                <w:sz w:val="22"/>
                <w:szCs w:val="22"/>
              </w:rPr>
              <w:t>gólny</w:t>
            </w:r>
          </w:p>
        </w:tc>
        <w:tc>
          <w:tcPr>
            <w:tcW w:w="2229" w:type="dxa"/>
          </w:tcPr>
          <w:p w:rsidR="00FA5026" w:rsidRPr="00135868" w:rsidRDefault="00FA5026" w:rsidP="00BA0CAD">
            <w:pPr>
              <w:pStyle w:val="Nagweknotatki"/>
            </w:pPr>
            <w:r w:rsidRPr="00135868">
              <w:rPr>
                <w:sz w:val="22"/>
                <w:szCs w:val="22"/>
              </w:rPr>
              <w:t xml:space="preserve">1. </w:t>
            </w:r>
            <w:r w:rsidR="00977657">
              <w:rPr>
                <w:sz w:val="22"/>
                <w:szCs w:val="22"/>
              </w:rPr>
              <w:t>b</w:t>
            </w:r>
            <w:r w:rsidRPr="00135868">
              <w:rPr>
                <w:sz w:val="22"/>
                <w:szCs w:val="22"/>
              </w:rPr>
              <w:t xml:space="preserve">iologia </w:t>
            </w:r>
            <w:r w:rsidRPr="005D00C0">
              <w:rPr>
                <w:i/>
                <w:sz w:val="22"/>
                <w:szCs w:val="22"/>
              </w:rPr>
              <w:t>lub</w:t>
            </w:r>
            <w:r w:rsidRPr="00135868">
              <w:rPr>
                <w:sz w:val="22"/>
                <w:szCs w:val="22"/>
              </w:rPr>
              <w:t xml:space="preserve"> historia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 xml:space="preserve">2. </w:t>
            </w:r>
            <w:r w:rsidR="00977657">
              <w:rPr>
                <w:sz w:val="22"/>
                <w:szCs w:val="22"/>
              </w:rPr>
              <w:t>w</w:t>
            </w:r>
            <w:r w:rsidRPr="00135868">
              <w:rPr>
                <w:sz w:val="22"/>
                <w:szCs w:val="22"/>
              </w:rPr>
              <w:t xml:space="preserve">iedza o społeczeństwie   </w:t>
            </w:r>
            <w:r w:rsidRPr="005D00C0">
              <w:rPr>
                <w:i/>
                <w:sz w:val="22"/>
                <w:szCs w:val="22"/>
              </w:rPr>
              <w:t>lub</w:t>
            </w:r>
            <w:r w:rsidRPr="00135868">
              <w:rPr>
                <w:sz w:val="22"/>
                <w:szCs w:val="22"/>
              </w:rPr>
              <w:t xml:space="preserve"> geografia</w:t>
            </w:r>
          </w:p>
          <w:p w:rsidR="00FA5026" w:rsidRPr="00135868" w:rsidRDefault="00FA5026" w:rsidP="00977657">
            <w:r w:rsidRPr="00135868">
              <w:rPr>
                <w:sz w:val="22"/>
                <w:szCs w:val="22"/>
              </w:rPr>
              <w:t xml:space="preserve">3. </w:t>
            </w:r>
            <w:r w:rsidR="00977657">
              <w:rPr>
                <w:sz w:val="22"/>
                <w:szCs w:val="22"/>
              </w:rPr>
              <w:t>m</w:t>
            </w:r>
            <w:r w:rsidRPr="00135868">
              <w:rPr>
                <w:sz w:val="22"/>
                <w:szCs w:val="22"/>
              </w:rPr>
              <w:t xml:space="preserve">atematyka </w:t>
            </w:r>
            <w:r w:rsidRPr="005D00C0">
              <w:rPr>
                <w:i/>
                <w:sz w:val="22"/>
                <w:szCs w:val="22"/>
              </w:rPr>
              <w:t>lub</w:t>
            </w:r>
            <w:r w:rsidRPr="00135868">
              <w:rPr>
                <w:sz w:val="22"/>
                <w:szCs w:val="22"/>
              </w:rPr>
              <w:t xml:space="preserve"> język obcy</w:t>
            </w:r>
          </w:p>
        </w:tc>
        <w:tc>
          <w:tcPr>
            <w:tcW w:w="1447" w:type="dxa"/>
          </w:tcPr>
          <w:p w:rsidR="00FA5026" w:rsidRPr="00135868" w:rsidRDefault="00977657" w:rsidP="00BA0CAD"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 xml:space="preserve">ęzyk angielski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  <w:r w:rsidR="00FA5026" w:rsidRPr="00135868">
              <w:rPr>
                <w:sz w:val="22"/>
                <w:szCs w:val="22"/>
              </w:rPr>
              <w:t xml:space="preserve"> 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 xml:space="preserve">język niemiecki </w:t>
            </w:r>
          </w:p>
        </w:tc>
        <w:tc>
          <w:tcPr>
            <w:tcW w:w="1711" w:type="dxa"/>
          </w:tcPr>
          <w:p w:rsidR="00FA5026" w:rsidRPr="005D00C0" w:rsidRDefault="00977657" w:rsidP="00BA0CAD">
            <w:pPr>
              <w:rPr>
                <w:i/>
              </w:rPr>
            </w:pPr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 xml:space="preserve">ęzyk niemiecki </w:t>
            </w:r>
            <w:r w:rsidR="00FA5026" w:rsidRPr="005D00C0">
              <w:rPr>
                <w:i/>
                <w:sz w:val="22"/>
                <w:szCs w:val="22"/>
              </w:rPr>
              <w:t>lub</w:t>
            </w:r>
          </w:p>
          <w:p w:rsidR="00FA5026" w:rsidRPr="005D00C0" w:rsidRDefault="00FA5026" w:rsidP="00BA0CAD">
            <w:pPr>
              <w:rPr>
                <w:i/>
              </w:rPr>
            </w:pPr>
            <w:r w:rsidRPr="00135868">
              <w:rPr>
                <w:sz w:val="22"/>
                <w:szCs w:val="22"/>
              </w:rPr>
              <w:t xml:space="preserve">język francuski </w:t>
            </w:r>
            <w:r w:rsidRPr="005D00C0">
              <w:rPr>
                <w:i/>
                <w:sz w:val="22"/>
                <w:szCs w:val="22"/>
              </w:rPr>
              <w:t xml:space="preserve">lub </w:t>
            </w:r>
          </w:p>
          <w:p w:rsidR="00FA5026" w:rsidRPr="00135868" w:rsidRDefault="00FA5026" w:rsidP="00BA0CAD">
            <w:r w:rsidRPr="00135868">
              <w:rPr>
                <w:sz w:val="22"/>
                <w:szCs w:val="22"/>
              </w:rPr>
              <w:t>język angielski</w:t>
            </w:r>
          </w:p>
        </w:tc>
        <w:tc>
          <w:tcPr>
            <w:tcW w:w="1134" w:type="dxa"/>
            <w:vAlign w:val="center"/>
          </w:tcPr>
          <w:p w:rsidR="00FA5026" w:rsidRPr="00135868" w:rsidRDefault="00FA5026" w:rsidP="00BA0CAD">
            <w:pPr>
              <w:jc w:val="center"/>
              <w:rPr>
                <w:color w:val="000000"/>
              </w:rPr>
            </w:pPr>
            <w:r w:rsidRPr="001358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FA5026" w:rsidRPr="00D1356A" w:rsidRDefault="00FA5026" w:rsidP="00BA0CAD">
            <w:pPr>
              <w:pStyle w:val="Nagwek2"/>
              <w:jc w:val="center"/>
              <w:rPr>
                <w:b w:val="0"/>
                <w:bCs w:val="0"/>
              </w:rPr>
            </w:pPr>
            <w:r w:rsidRPr="00D1356A">
              <w:rPr>
                <w:b w:val="0"/>
                <w:bCs w:val="0"/>
                <w:sz w:val="22"/>
                <w:szCs w:val="22"/>
              </w:rPr>
              <w:t>32</w:t>
            </w:r>
          </w:p>
        </w:tc>
      </w:tr>
    </w:tbl>
    <w:p w:rsidR="00FA5026" w:rsidRDefault="00FA5026" w:rsidP="00607D6D">
      <w:pPr>
        <w:pStyle w:val="Nagwek3"/>
        <w:numPr>
          <w:ilvl w:val="0"/>
          <w:numId w:val="0"/>
        </w:numPr>
        <w:tabs>
          <w:tab w:val="clear" w:pos="720"/>
        </w:tabs>
        <w:spacing w:before="0" w:after="0"/>
        <w:jc w:val="center"/>
        <w:rPr>
          <w:sz w:val="24"/>
          <w:szCs w:val="24"/>
        </w:rPr>
      </w:pPr>
    </w:p>
    <w:p w:rsidR="00FA5026" w:rsidRDefault="00FA5026" w:rsidP="00607D6D">
      <w:pPr>
        <w:pStyle w:val="Nagwek3"/>
        <w:numPr>
          <w:ilvl w:val="0"/>
          <w:numId w:val="0"/>
        </w:numPr>
        <w:tabs>
          <w:tab w:val="clear" w:pos="720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FA5026" w:rsidRDefault="001F2118" w:rsidP="008F1834">
      <w:pPr>
        <w:pStyle w:val="Nagwek3"/>
        <w:numPr>
          <w:ilvl w:val="0"/>
          <w:numId w:val="0"/>
        </w:numPr>
        <w:tabs>
          <w:tab w:val="clear" w:pos="720"/>
        </w:tabs>
        <w:spacing w:before="0" w:after="0"/>
        <w:jc w:val="center"/>
        <w:rPr>
          <w:sz w:val="24"/>
          <w:szCs w:val="24"/>
        </w:rPr>
      </w:pPr>
      <w:r w:rsidRPr="001F2118">
        <w:rPr>
          <w:noProof/>
          <w:lang w:eastAsia="pl-PL"/>
        </w:rPr>
        <w:pict>
          <v:shape id="_x0000_s1035" type="#_x0000_t202" style="position:absolute;left:0;text-align:left;margin-left:2.2pt;margin-top:-486.4pt;width:461.8pt;height:3.55pt;z-index:251652608;mso-wrap-distance-left:7.05pt;mso-wrap-distance-right:7.05pt" stroked="f">
            <v:fill opacity="0" color2="black"/>
            <v:textbox style="mso-next-textbox:#_x0000_s1035" inset="0,0,0,0">
              <w:txbxContent>
                <w:p w:rsidR="008C555A" w:rsidRDefault="008C555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FA5026">
        <w:rPr>
          <w:sz w:val="24"/>
          <w:szCs w:val="24"/>
        </w:rPr>
        <w:t>II Liceum Ogólnokształcące im. Stanisława Wyspiańskiego w Legnicy</w:t>
      </w:r>
    </w:p>
    <w:p w:rsidR="00FA5026" w:rsidRDefault="00FA5026">
      <w:pPr>
        <w:tabs>
          <w:tab w:val="left" w:pos="-567"/>
          <w:tab w:val="left" w:pos="-142"/>
        </w:tabs>
      </w:pPr>
    </w:p>
    <w:p w:rsidR="00FA5026" w:rsidRDefault="00FA5026" w:rsidP="00C30F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ul. Zielona 17</w:t>
      </w:r>
    </w:p>
    <w:p w:rsidR="00FA5026" w:rsidRDefault="00FA5026" w:rsidP="00C30F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59 - 220 Legnica</w:t>
      </w:r>
    </w:p>
    <w:p w:rsidR="00FA5026" w:rsidRDefault="00FA5026" w:rsidP="00C30F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tel. 76 862 52 88 fax. 76 862 27 71</w:t>
      </w:r>
    </w:p>
    <w:p w:rsidR="00FA5026" w:rsidRPr="00473209" w:rsidRDefault="00FA5026" w:rsidP="00C30FB2">
      <w:pPr>
        <w:autoSpaceDE w:val="0"/>
        <w:autoSpaceDN w:val="0"/>
        <w:adjustRightInd w:val="0"/>
        <w:rPr>
          <w:lang w:val="en-US"/>
        </w:rPr>
      </w:pPr>
      <w:r w:rsidRPr="00C30FB2">
        <w:rPr>
          <w:color w:val="000000"/>
          <w:lang w:val="en-US"/>
        </w:rPr>
        <w:t xml:space="preserve">e-mail: </w:t>
      </w:r>
      <w:hyperlink r:id="rId12" w:history="1">
        <w:r w:rsidRPr="006165A4">
          <w:rPr>
            <w:rStyle w:val="Hipercze"/>
            <w:lang w:val="en-US"/>
          </w:rPr>
          <w:t>leg2lo@poczta.onet.pl</w:t>
        </w:r>
      </w:hyperlink>
      <w:r w:rsidRPr="00C30FB2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ab/>
      </w:r>
      <w:hyperlink r:id="rId13" w:history="1">
        <w:r w:rsidRPr="00C30FB2">
          <w:rPr>
            <w:rStyle w:val="Hipercze"/>
            <w:lang w:val="en-US"/>
          </w:rPr>
          <w:t>www.2lo-legnica.info</w:t>
        </w:r>
      </w:hyperlink>
    </w:p>
    <w:p w:rsidR="00FA5026" w:rsidRPr="00C30FB2" w:rsidRDefault="00FA5026" w:rsidP="00C30FB2">
      <w:pPr>
        <w:autoSpaceDE w:val="0"/>
        <w:autoSpaceDN w:val="0"/>
        <w:adjustRightInd w:val="0"/>
        <w:rPr>
          <w:color w:val="0000FF"/>
          <w:lang w:val="en-US"/>
        </w:rPr>
      </w:pPr>
      <w:r>
        <w:t xml:space="preserve">Dyrektor szkoły: Grażyna </w:t>
      </w:r>
      <w:proofErr w:type="spellStart"/>
      <w:r>
        <w:t>Ciosmak</w:t>
      </w:r>
      <w:proofErr w:type="spellEnd"/>
    </w:p>
    <w:p w:rsidR="00FA5026" w:rsidRPr="00C30FB2" w:rsidRDefault="00FA5026" w:rsidP="00C30FB2">
      <w:pPr>
        <w:autoSpaceDE w:val="0"/>
        <w:autoSpaceDN w:val="0"/>
        <w:adjustRightInd w:val="0"/>
        <w:rPr>
          <w:color w:val="0000FF"/>
          <w:lang w:val="en-US"/>
        </w:rPr>
      </w:pPr>
    </w:p>
    <w:p w:rsidR="00FA5026" w:rsidRPr="00755AF0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LO w Legnicy to 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 xml:space="preserve">szkoła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ponad 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60-letni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Pr="00755AF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tradycj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, ciesz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ca si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ę</w:t>
      </w:r>
      <w:r w:rsidRPr="00755AF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bardzo wysokimi wska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ź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nikami zdawalno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ś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ci egzaminu maturalnego, zatrudniaj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ca wykwalifikowan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 w:rsidRPr="00755AF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kadr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ę</w:t>
      </w:r>
      <w:r w:rsidRPr="00755AF0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pedagogiczn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;</w:t>
      </w:r>
    </w:p>
    <w:p w:rsidR="00FA5026" w:rsidRPr="00755AF0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lat zrzeszona w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 xml:space="preserve"> UNESCO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 xml:space="preserve"> co umo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ż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liwia uczniom wyjazdy na obozy j</w:t>
      </w:r>
      <w:r w:rsidRPr="00755AF0">
        <w:rPr>
          <w:rFonts w:ascii="TimesNewRoman" w:eastAsia="TimesNewRoman" w:hAnsi="Times New Roman" w:cs="Times New Roman"/>
          <w:color w:val="000000"/>
          <w:sz w:val="24"/>
          <w:szCs w:val="24"/>
        </w:rPr>
        <w:t>ę</w:t>
      </w:r>
      <w:r w:rsidRPr="00755AF0">
        <w:rPr>
          <w:rFonts w:ascii="Times New Roman" w:hAnsi="Times New Roman" w:cs="Times New Roman"/>
          <w:color w:val="000000"/>
          <w:sz w:val="24"/>
          <w:szCs w:val="24"/>
        </w:rPr>
        <w:t>zykowe oraz udział w krajowych i zagranicznych konferencjach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026" w:rsidRPr="009F0BCA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 tytuł „Szkoły Odkrywców T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>alentów”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026" w:rsidRPr="00BD6C6E" w:rsidRDefault="00FA5026" w:rsidP="009A55C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BCA">
        <w:rPr>
          <w:rFonts w:ascii="Times New Roman" w:hAnsi="Times New Roman" w:cs="Times New Roman"/>
          <w:color w:val="000000"/>
          <w:sz w:val="24"/>
          <w:szCs w:val="24"/>
        </w:rPr>
        <w:t>współpracuje z uczelniami wy</w:t>
      </w:r>
      <w:r>
        <w:rPr>
          <w:rFonts w:ascii="TimesNewRoman" w:eastAsia="TimesNew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szymi: Instytutem Chem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i, Antropologii, Wydziałem Fizyki i Astronomii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 Uniwersytetu Wrocławskiego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 Politechnik</w:t>
      </w:r>
      <w:r w:rsidRPr="009F0BCA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>Wrocławsk</w:t>
      </w:r>
      <w:r w:rsidRPr="009F0BCA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(wykłady, zajęcia laboratoryjne z chemii, </w:t>
      </w:r>
      <w:r w:rsidRPr="002E2F1D">
        <w:rPr>
          <w:rFonts w:ascii="Times New Roman" w:hAnsi="Times New Roman" w:cs="Times New Roman"/>
          <w:color w:val="000000"/>
          <w:sz w:val="24"/>
          <w:szCs w:val="24"/>
        </w:rPr>
        <w:t>lekcje z anatomii człowieka i antropogenezy</w:t>
      </w:r>
      <w:r w:rsidRPr="00024E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D6C6E">
        <w:rPr>
          <w:rFonts w:ascii="Times New Roman" w:hAnsi="Times New Roman" w:cs="Times New Roman"/>
          <w:color w:val="000000"/>
          <w:sz w:val="24"/>
          <w:szCs w:val="24"/>
        </w:rPr>
        <w:t>zajęcia w ramach Studium Talent);</w:t>
      </w:r>
    </w:p>
    <w:p w:rsidR="00FA5026" w:rsidRPr="009F0BCA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przygotowuje uczniów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międzynarodowego 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>certyfikatu z j</w:t>
      </w:r>
      <w:r w:rsidRPr="009F0BCA">
        <w:rPr>
          <w:rFonts w:ascii="TimesNewRoman" w:eastAsia="TimesNewRoman" w:hAnsi="Times New Roman" w:cs="Times New Roman"/>
          <w:color w:val="000000"/>
          <w:sz w:val="24"/>
          <w:szCs w:val="24"/>
        </w:rPr>
        <w:t>ę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zyka niemieckiego </w:t>
      </w:r>
      <w:proofErr w:type="spellStart"/>
      <w:r w:rsidRPr="009F0BCA">
        <w:rPr>
          <w:rFonts w:ascii="Times New Roman" w:hAnsi="Times New Roman" w:cs="Times New Roman"/>
          <w:color w:val="000000"/>
          <w:sz w:val="24"/>
          <w:szCs w:val="24"/>
        </w:rPr>
        <w:t>Deut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>ches</w:t>
      </w:r>
      <w:proofErr w:type="spellEnd"/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F0BCA">
        <w:rPr>
          <w:rFonts w:ascii="Times New Roman" w:hAnsi="Times New Roman" w:cs="Times New Roman"/>
          <w:color w:val="000000"/>
          <w:sz w:val="24"/>
          <w:szCs w:val="24"/>
        </w:rPr>
        <w:t>Sprachdiplom</w:t>
      </w:r>
      <w:proofErr w:type="spellEnd"/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Stufe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>II, który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potwierdza biegłą znajomość języka niemieckiego i pozwala podjąć studia na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000000"/>
          <w:sz w:val="24"/>
          <w:szCs w:val="24"/>
        </w:rPr>
        <w:t>yż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>szych uczelniach w Niemczech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026" w:rsidRPr="009F0BCA" w:rsidRDefault="00FA5026" w:rsidP="009A55CD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prowadzi </w:t>
      </w:r>
      <w:r>
        <w:rPr>
          <w:rFonts w:ascii="Times New Roman" w:hAnsi="Times New Roman" w:cs="Times New Roman"/>
          <w:color w:val="000000"/>
          <w:sz w:val="24"/>
          <w:szCs w:val="24"/>
        </w:rPr>
        <w:t>międzynarodową</w:t>
      </w:r>
      <w:r w:rsidRPr="009F0BCA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>wymian</w:t>
      </w:r>
      <w:r w:rsidRPr="009F0BCA">
        <w:rPr>
          <w:rFonts w:ascii="TimesNewRoman" w:eastAsia="TimesNewRoman" w:hAnsi="Times New Roman" w:cs="Times New Roman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młodzieży ze szkołami w Niemczech i we Francji;</w:t>
      </w:r>
    </w:p>
    <w:p w:rsidR="00FA5026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organizuje akcje charytatywne, w ramach których uczniowie mogą jako wolontariusze działać na rzecz instytucji pożytku publicznego;</w:t>
      </w:r>
    </w:p>
    <w:p w:rsidR="00FA5026" w:rsidRPr="009F0BCA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organizuje wyjazdy na obozy naukowe i warsztatowe połączone z rekreacją;</w:t>
      </w:r>
    </w:p>
    <w:p w:rsidR="00FA5026" w:rsidRPr="009F0BCA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/>
          <w:color w:val="000000"/>
          <w:sz w:val="24"/>
          <w:szCs w:val="24"/>
        </w:rPr>
      </w:pPr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chór szkolny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9F0BCA">
        <w:rPr>
          <w:rFonts w:ascii="Times New Roman" w:hAnsi="Times New Roman" w:cs="Times New Roman"/>
          <w:color w:val="000000"/>
          <w:sz w:val="24"/>
          <w:szCs w:val="24"/>
        </w:rPr>
        <w:t>Cantus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F0BCA">
        <w:rPr>
          <w:rFonts w:ascii="Times New Roman" w:hAnsi="Times New Roman" w:cs="Times New Roman"/>
          <w:color w:val="000000"/>
          <w:sz w:val="24"/>
          <w:szCs w:val="24"/>
        </w:rPr>
        <w:t xml:space="preserve"> koncertuje w kraju i za granic</w:t>
      </w:r>
      <w:r w:rsidRPr="009F0BCA">
        <w:rPr>
          <w:rFonts w:ascii="TimesNew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;</w:t>
      </w:r>
    </w:p>
    <w:p w:rsidR="00FA5026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uczniowie II LO chętnie biorą udział w licznych ogólnopolskich i międzynarodowych konkursach i olimpiadach, uzyskując wysokie lokaty; </w:t>
      </w:r>
    </w:p>
    <w:p w:rsidR="00FA5026" w:rsidRPr="002E2F1D" w:rsidRDefault="00FA5026" w:rsidP="00C30FB2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uczestniczą w projektach pozaszkolnych (</w:t>
      </w:r>
      <w:proofErr w:type="spellStart"/>
      <w:r w:rsidRPr="002E2F1D">
        <w:rPr>
          <w:rFonts w:ascii="Times New Roman" w:hAnsi="Times New Roman" w:cs="Times New Roman"/>
          <w:color w:val="000000"/>
          <w:sz w:val="24"/>
          <w:szCs w:val="24"/>
        </w:rPr>
        <w:t>IT-Szkoła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oraz w programie międzynarodowej organizacji AIESEC;</w:t>
      </w:r>
    </w:p>
    <w:p w:rsidR="00FA5026" w:rsidRPr="00C30FB2" w:rsidRDefault="00FA5026" w:rsidP="00792FC9">
      <w:pPr>
        <w:pStyle w:val="Nagwek8"/>
        <w:numPr>
          <w:ilvl w:val="0"/>
          <w:numId w:val="24"/>
        </w:numPr>
        <w:tabs>
          <w:tab w:val="left" w:pos="357"/>
        </w:tabs>
        <w:rPr>
          <w:b w:val="0"/>
          <w:bCs w:val="0"/>
        </w:rPr>
      </w:pPr>
      <w:r w:rsidRPr="00C30FB2">
        <w:rPr>
          <w:b w:val="0"/>
          <w:bCs w:val="0"/>
          <w:color w:val="000000"/>
        </w:rPr>
        <w:t>mają możliwość rozwijania pasji i zainteresowań w ramach oferowanych przez szkołę zajęć pozalekcyjnych</w:t>
      </w:r>
      <w:r>
        <w:rPr>
          <w:b w:val="0"/>
          <w:bCs w:val="0"/>
          <w:color w:val="000000"/>
        </w:rPr>
        <w:t>.</w:t>
      </w:r>
    </w:p>
    <w:p w:rsidR="00FA5026" w:rsidRDefault="00FA5026">
      <w:pPr>
        <w:pStyle w:val="Nagwek8"/>
        <w:tabs>
          <w:tab w:val="clear" w:pos="1440"/>
        </w:tabs>
        <w:ind w:left="0" w:firstLine="0"/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47"/>
        <w:gridCol w:w="1705"/>
        <w:gridCol w:w="1275"/>
        <w:gridCol w:w="1701"/>
        <w:gridCol w:w="1134"/>
        <w:gridCol w:w="993"/>
      </w:tblGrid>
      <w:tr w:rsidR="00FA5026" w:rsidRPr="00243919">
        <w:tc>
          <w:tcPr>
            <w:tcW w:w="1985" w:type="dxa"/>
            <w:vAlign w:val="center"/>
          </w:tcPr>
          <w:p w:rsidR="00FA5026" w:rsidRPr="00F86E4E" w:rsidRDefault="00FA5026" w:rsidP="00F86E4E">
            <w:pPr>
              <w:jc w:val="center"/>
              <w:rPr>
                <w:sz w:val="20"/>
                <w:szCs w:val="20"/>
              </w:rPr>
            </w:pPr>
            <w:r w:rsidRPr="00F86E4E">
              <w:rPr>
                <w:sz w:val="20"/>
                <w:szCs w:val="20"/>
              </w:rPr>
              <w:t>Profil</w:t>
            </w:r>
          </w:p>
        </w:tc>
        <w:tc>
          <w:tcPr>
            <w:tcW w:w="2552" w:type="dxa"/>
            <w:gridSpan w:val="2"/>
            <w:vAlign w:val="center"/>
          </w:tcPr>
          <w:p w:rsidR="00FA5026" w:rsidRPr="00F86E4E" w:rsidRDefault="00FA5026" w:rsidP="00F86E4E">
            <w:pPr>
              <w:jc w:val="center"/>
              <w:rPr>
                <w:sz w:val="20"/>
                <w:szCs w:val="20"/>
              </w:rPr>
            </w:pPr>
            <w:r w:rsidRPr="00F86E4E">
              <w:rPr>
                <w:sz w:val="20"/>
                <w:szCs w:val="20"/>
              </w:rPr>
              <w:t xml:space="preserve">Przedmioty ogólnokształcące nauczane </w:t>
            </w:r>
            <w:r w:rsidRPr="00F86E4E">
              <w:rPr>
                <w:sz w:val="20"/>
                <w:szCs w:val="20"/>
              </w:rPr>
              <w:br/>
              <w:t>w zakresie rozszerzonym</w:t>
            </w:r>
          </w:p>
        </w:tc>
        <w:tc>
          <w:tcPr>
            <w:tcW w:w="1275" w:type="dxa"/>
            <w:vAlign w:val="center"/>
          </w:tcPr>
          <w:p w:rsidR="00FA5026" w:rsidRPr="00F86E4E" w:rsidRDefault="00FA5026" w:rsidP="00F86E4E">
            <w:pPr>
              <w:jc w:val="center"/>
              <w:rPr>
                <w:sz w:val="20"/>
                <w:szCs w:val="20"/>
              </w:rPr>
            </w:pPr>
            <w:r w:rsidRPr="00F86E4E">
              <w:rPr>
                <w:sz w:val="20"/>
                <w:szCs w:val="20"/>
              </w:rPr>
              <w:t>Pierwszy język obcy</w:t>
            </w:r>
          </w:p>
        </w:tc>
        <w:tc>
          <w:tcPr>
            <w:tcW w:w="1701" w:type="dxa"/>
            <w:vAlign w:val="center"/>
          </w:tcPr>
          <w:p w:rsidR="00FA5026" w:rsidRPr="00F86E4E" w:rsidRDefault="00FA5026" w:rsidP="00F86E4E">
            <w:pPr>
              <w:jc w:val="center"/>
              <w:rPr>
                <w:sz w:val="20"/>
                <w:szCs w:val="20"/>
              </w:rPr>
            </w:pPr>
            <w:r w:rsidRPr="00F86E4E">
              <w:rPr>
                <w:sz w:val="20"/>
                <w:szCs w:val="20"/>
              </w:rPr>
              <w:t>Drugi język obcy</w:t>
            </w:r>
          </w:p>
        </w:tc>
        <w:tc>
          <w:tcPr>
            <w:tcW w:w="1134" w:type="dxa"/>
            <w:vAlign w:val="center"/>
          </w:tcPr>
          <w:p w:rsidR="00FA5026" w:rsidRPr="00F86E4E" w:rsidRDefault="00FA5026" w:rsidP="00F86E4E">
            <w:pPr>
              <w:jc w:val="center"/>
              <w:rPr>
                <w:sz w:val="20"/>
                <w:szCs w:val="20"/>
              </w:rPr>
            </w:pPr>
            <w:r w:rsidRPr="00F86E4E">
              <w:rPr>
                <w:sz w:val="20"/>
                <w:szCs w:val="20"/>
              </w:rPr>
              <w:t>Planowana liczba oddziałów</w:t>
            </w:r>
          </w:p>
        </w:tc>
        <w:tc>
          <w:tcPr>
            <w:tcW w:w="993" w:type="dxa"/>
            <w:vAlign w:val="center"/>
          </w:tcPr>
          <w:p w:rsidR="00FA5026" w:rsidRPr="00F86E4E" w:rsidRDefault="00FA5026" w:rsidP="00F86E4E">
            <w:pPr>
              <w:jc w:val="center"/>
              <w:rPr>
                <w:sz w:val="20"/>
                <w:szCs w:val="20"/>
              </w:rPr>
            </w:pPr>
            <w:r w:rsidRPr="00F86E4E">
              <w:rPr>
                <w:sz w:val="20"/>
                <w:szCs w:val="20"/>
              </w:rPr>
              <w:t>Planowana liczba uczniów</w:t>
            </w:r>
          </w:p>
        </w:tc>
      </w:tr>
      <w:tr w:rsidR="00FA5026" w:rsidRPr="00243919">
        <w:tc>
          <w:tcPr>
            <w:tcW w:w="1985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politechniczny</w:t>
            </w:r>
          </w:p>
          <w:p w:rsidR="00FA5026" w:rsidRPr="00F86E4E" w:rsidRDefault="00FA5026" w:rsidP="00BA0CAD"/>
          <w:p w:rsidR="00FA5026" w:rsidRPr="00F86E4E" w:rsidRDefault="00FA5026" w:rsidP="00BA0CAD"/>
        </w:tc>
        <w:tc>
          <w:tcPr>
            <w:tcW w:w="2552" w:type="dxa"/>
            <w:gridSpan w:val="2"/>
          </w:tcPr>
          <w:p w:rsidR="00FA5026" w:rsidRPr="00F86E4E" w:rsidRDefault="00FA5026" w:rsidP="00F86E4E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matematyka</w:t>
            </w:r>
          </w:p>
          <w:p w:rsidR="00FA5026" w:rsidRPr="00F86E4E" w:rsidRDefault="00FA5026" w:rsidP="00F86E4E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fizyka/ geografia</w:t>
            </w:r>
          </w:p>
          <w:p w:rsidR="00FA5026" w:rsidRPr="00F86E4E" w:rsidRDefault="00FA5026" w:rsidP="00F86E4E">
            <w:pPr>
              <w:pStyle w:val="Akapitzlist"/>
              <w:numPr>
                <w:ilvl w:val="0"/>
                <w:numId w:val="27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275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angielski</w:t>
            </w:r>
          </w:p>
        </w:tc>
        <w:tc>
          <w:tcPr>
            <w:tcW w:w="1701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niemiecki lub</w:t>
            </w:r>
            <w:r w:rsidRPr="00F86E4E">
              <w:rPr>
                <w:sz w:val="22"/>
                <w:szCs w:val="22"/>
              </w:rPr>
              <w:br/>
              <w:t xml:space="preserve"> j. francuski</w:t>
            </w:r>
          </w:p>
        </w:tc>
        <w:tc>
          <w:tcPr>
            <w:tcW w:w="1134" w:type="dxa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32</w:t>
            </w:r>
          </w:p>
        </w:tc>
      </w:tr>
      <w:tr w:rsidR="00FA5026" w:rsidRPr="00243919">
        <w:trPr>
          <w:trHeight w:val="483"/>
        </w:trPr>
        <w:tc>
          <w:tcPr>
            <w:tcW w:w="1985" w:type="dxa"/>
            <w:vMerge w:val="restart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humanistyczno- społeczny</w:t>
            </w:r>
          </w:p>
        </w:tc>
        <w:tc>
          <w:tcPr>
            <w:tcW w:w="2552" w:type="dxa"/>
            <w:gridSpan w:val="2"/>
            <w:vMerge w:val="restart"/>
          </w:tcPr>
          <w:p w:rsidR="00FA5026" w:rsidRPr="00F86E4E" w:rsidRDefault="00FA5026" w:rsidP="00F86E4E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j. polski</w:t>
            </w:r>
          </w:p>
          <w:p w:rsidR="00FA5026" w:rsidRPr="00600C69" w:rsidRDefault="00FA5026" w:rsidP="00F86E4E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F86E4E">
              <w:rPr>
                <w:rFonts w:ascii="Times New Roman" w:hAnsi="Times New Roman" w:cs="Times New Roman"/>
              </w:rPr>
              <w:t xml:space="preserve">j. obcy </w:t>
            </w:r>
            <w:r w:rsidRPr="00F86E4E">
              <w:rPr>
                <w:rFonts w:ascii="Times New Roman" w:hAnsi="Times New Roman" w:cs="Times New Roman"/>
              </w:rPr>
              <w:br/>
            </w:r>
            <w:r w:rsidRPr="00600C69">
              <w:rPr>
                <w:rFonts w:ascii="Times New Roman" w:hAnsi="Times New Roman" w:cs="Times New Roman"/>
                <w:sz w:val="18"/>
                <w:szCs w:val="18"/>
              </w:rPr>
              <w:t>(j. angielski/ j. niemiecki)</w:t>
            </w:r>
          </w:p>
          <w:p w:rsidR="00FA5026" w:rsidRPr="00F86E4E" w:rsidRDefault="00FA5026" w:rsidP="00F86E4E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iCs/>
              </w:rPr>
            </w:pPr>
            <w:r w:rsidRPr="00F86E4E">
              <w:rPr>
                <w:rFonts w:ascii="Times New Roman" w:hAnsi="Times New Roman" w:cs="Times New Roman"/>
                <w:i/>
                <w:iCs/>
              </w:rPr>
              <w:t>trzeci przedmiot do wyboru</w:t>
            </w:r>
          </w:p>
        </w:tc>
        <w:tc>
          <w:tcPr>
            <w:tcW w:w="1275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 xml:space="preserve">j. angielski </w:t>
            </w:r>
          </w:p>
          <w:p w:rsidR="00FA5026" w:rsidRPr="00F86E4E" w:rsidRDefault="00FA5026" w:rsidP="00BA0CAD"/>
        </w:tc>
        <w:tc>
          <w:tcPr>
            <w:tcW w:w="1701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niemiecki</w:t>
            </w:r>
          </w:p>
          <w:p w:rsidR="00FA5026" w:rsidRPr="00F86E4E" w:rsidRDefault="00FA5026" w:rsidP="00BA0CAD">
            <w:r w:rsidRPr="00F86E4E">
              <w:rPr>
                <w:sz w:val="22"/>
                <w:szCs w:val="22"/>
              </w:rPr>
              <w:t>lub  j. francuski</w:t>
            </w:r>
          </w:p>
        </w:tc>
        <w:tc>
          <w:tcPr>
            <w:tcW w:w="1134" w:type="dxa"/>
            <w:vMerge w:val="restart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32</w:t>
            </w:r>
          </w:p>
        </w:tc>
      </w:tr>
      <w:tr w:rsidR="00FA5026" w:rsidRPr="00243919">
        <w:trPr>
          <w:trHeight w:val="465"/>
        </w:trPr>
        <w:tc>
          <w:tcPr>
            <w:tcW w:w="1985" w:type="dxa"/>
            <w:vMerge/>
          </w:tcPr>
          <w:p w:rsidR="00FA5026" w:rsidRPr="00F86E4E" w:rsidRDefault="00FA5026" w:rsidP="00BA0CAD"/>
        </w:tc>
        <w:tc>
          <w:tcPr>
            <w:tcW w:w="2552" w:type="dxa"/>
            <w:gridSpan w:val="2"/>
            <w:vMerge/>
          </w:tcPr>
          <w:p w:rsidR="00FA5026" w:rsidRPr="00F86E4E" w:rsidRDefault="00FA5026" w:rsidP="00F86E4E">
            <w:pPr>
              <w:pStyle w:val="Akapitzlist"/>
              <w:numPr>
                <w:ilvl w:val="0"/>
                <w:numId w:val="26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niemiecki</w:t>
            </w:r>
          </w:p>
        </w:tc>
        <w:tc>
          <w:tcPr>
            <w:tcW w:w="1701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angielski</w:t>
            </w:r>
          </w:p>
          <w:p w:rsidR="00FA5026" w:rsidRPr="00F86E4E" w:rsidRDefault="00FA5026" w:rsidP="00BA0CAD">
            <w:r w:rsidRPr="00F86E4E">
              <w:rPr>
                <w:sz w:val="22"/>
                <w:szCs w:val="22"/>
              </w:rPr>
              <w:t>lub  j. francuski</w:t>
            </w:r>
          </w:p>
        </w:tc>
        <w:tc>
          <w:tcPr>
            <w:tcW w:w="1134" w:type="dxa"/>
            <w:vMerge/>
          </w:tcPr>
          <w:p w:rsidR="00FA5026" w:rsidRPr="00F86E4E" w:rsidRDefault="00FA5026" w:rsidP="00F86E4E">
            <w:pPr>
              <w:jc w:val="center"/>
            </w:pPr>
          </w:p>
        </w:tc>
        <w:tc>
          <w:tcPr>
            <w:tcW w:w="993" w:type="dxa"/>
            <w:vMerge/>
          </w:tcPr>
          <w:p w:rsidR="00FA5026" w:rsidRPr="00F86E4E" w:rsidRDefault="00FA5026" w:rsidP="00F86E4E">
            <w:pPr>
              <w:jc w:val="center"/>
            </w:pPr>
          </w:p>
        </w:tc>
      </w:tr>
      <w:tr w:rsidR="00FA5026" w:rsidRPr="00243919">
        <w:tc>
          <w:tcPr>
            <w:tcW w:w="1985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medyczny</w:t>
            </w:r>
          </w:p>
        </w:tc>
        <w:tc>
          <w:tcPr>
            <w:tcW w:w="2552" w:type="dxa"/>
            <w:gridSpan w:val="2"/>
          </w:tcPr>
          <w:p w:rsidR="00FA5026" w:rsidRPr="00F86E4E" w:rsidRDefault="00FA5026" w:rsidP="00F86E4E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biologia</w:t>
            </w:r>
          </w:p>
          <w:p w:rsidR="00FA5026" w:rsidRPr="00F86E4E" w:rsidRDefault="00FA5026" w:rsidP="00F86E4E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275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angielski</w:t>
            </w:r>
          </w:p>
        </w:tc>
        <w:tc>
          <w:tcPr>
            <w:tcW w:w="1701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niemiecki</w:t>
            </w:r>
          </w:p>
        </w:tc>
        <w:tc>
          <w:tcPr>
            <w:tcW w:w="1134" w:type="dxa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32</w:t>
            </w:r>
          </w:p>
        </w:tc>
      </w:tr>
      <w:tr w:rsidR="00FA5026" w:rsidRPr="00243919">
        <w:trPr>
          <w:trHeight w:val="485"/>
        </w:trPr>
        <w:tc>
          <w:tcPr>
            <w:tcW w:w="1985" w:type="dxa"/>
            <w:vMerge w:val="restart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interdyscyplinarny</w:t>
            </w:r>
          </w:p>
        </w:tc>
        <w:tc>
          <w:tcPr>
            <w:tcW w:w="847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Gr.1</w:t>
            </w:r>
          </w:p>
          <w:p w:rsidR="00FA5026" w:rsidRPr="00F86E4E" w:rsidRDefault="00FA5026" w:rsidP="00F86E4E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FA5026" w:rsidRPr="00F86E4E" w:rsidRDefault="00FA5026" w:rsidP="00F86E4E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matematyka</w:t>
            </w:r>
          </w:p>
          <w:p w:rsidR="00FA5026" w:rsidRPr="00F86E4E" w:rsidRDefault="00FA5026" w:rsidP="00F86E4E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275" w:type="dxa"/>
            <w:vMerge w:val="restart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angielski</w:t>
            </w:r>
          </w:p>
        </w:tc>
        <w:tc>
          <w:tcPr>
            <w:tcW w:w="1701" w:type="dxa"/>
            <w:vMerge w:val="restart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niemiecki</w:t>
            </w:r>
          </w:p>
        </w:tc>
        <w:tc>
          <w:tcPr>
            <w:tcW w:w="1134" w:type="dxa"/>
            <w:vMerge w:val="restart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32</w:t>
            </w:r>
          </w:p>
        </w:tc>
      </w:tr>
      <w:tr w:rsidR="00FA5026" w:rsidRPr="00243919">
        <w:trPr>
          <w:trHeight w:val="481"/>
        </w:trPr>
        <w:tc>
          <w:tcPr>
            <w:tcW w:w="1985" w:type="dxa"/>
            <w:vMerge/>
          </w:tcPr>
          <w:p w:rsidR="00FA5026" w:rsidRPr="00F86E4E" w:rsidRDefault="00FA5026" w:rsidP="00BA0CAD"/>
        </w:tc>
        <w:tc>
          <w:tcPr>
            <w:tcW w:w="847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Gr. 2</w:t>
            </w:r>
          </w:p>
          <w:p w:rsidR="00FA5026" w:rsidRPr="00F86E4E" w:rsidRDefault="00FA5026" w:rsidP="00F86E4E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</w:tcPr>
          <w:p w:rsidR="00FA5026" w:rsidRPr="00F86E4E" w:rsidRDefault="00FA5026" w:rsidP="00F86E4E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matematyka</w:t>
            </w:r>
          </w:p>
          <w:p w:rsidR="00FA5026" w:rsidRPr="00F86E4E" w:rsidRDefault="00FA5026" w:rsidP="00F86E4E">
            <w:pPr>
              <w:pStyle w:val="Akapitzlist"/>
              <w:numPr>
                <w:ilvl w:val="0"/>
                <w:numId w:val="31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275" w:type="dxa"/>
            <w:vMerge/>
          </w:tcPr>
          <w:p w:rsidR="00FA5026" w:rsidRPr="00F86E4E" w:rsidRDefault="00FA5026" w:rsidP="00BA0CAD"/>
        </w:tc>
        <w:tc>
          <w:tcPr>
            <w:tcW w:w="1701" w:type="dxa"/>
            <w:vMerge/>
          </w:tcPr>
          <w:p w:rsidR="00FA5026" w:rsidRPr="00F86E4E" w:rsidRDefault="00FA5026" w:rsidP="00BA0CAD"/>
        </w:tc>
        <w:tc>
          <w:tcPr>
            <w:tcW w:w="1134" w:type="dxa"/>
            <w:vMerge/>
          </w:tcPr>
          <w:p w:rsidR="00FA5026" w:rsidRPr="00F86E4E" w:rsidRDefault="00FA5026" w:rsidP="00F86E4E">
            <w:pPr>
              <w:jc w:val="center"/>
            </w:pPr>
          </w:p>
        </w:tc>
        <w:tc>
          <w:tcPr>
            <w:tcW w:w="993" w:type="dxa"/>
            <w:vMerge/>
          </w:tcPr>
          <w:p w:rsidR="00FA5026" w:rsidRPr="00F86E4E" w:rsidRDefault="00FA5026" w:rsidP="00F86E4E">
            <w:pPr>
              <w:jc w:val="center"/>
            </w:pPr>
          </w:p>
        </w:tc>
      </w:tr>
      <w:tr w:rsidR="00FA5026" w:rsidRPr="00243919">
        <w:trPr>
          <w:trHeight w:val="495"/>
        </w:trPr>
        <w:tc>
          <w:tcPr>
            <w:tcW w:w="1985" w:type="dxa"/>
            <w:vMerge w:val="restart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inżynieryjny</w:t>
            </w:r>
          </w:p>
        </w:tc>
        <w:tc>
          <w:tcPr>
            <w:tcW w:w="2552" w:type="dxa"/>
            <w:gridSpan w:val="2"/>
            <w:vMerge w:val="restart"/>
          </w:tcPr>
          <w:p w:rsidR="00FA5026" w:rsidRPr="00F86E4E" w:rsidRDefault="00FA5026" w:rsidP="00F86E4E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>matematyka</w:t>
            </w:r>
          </w:p>
          <w:p w:rsidR="00FA5026" w:rsidRPr="00F86E4E" w:rsidRDefault="00FA5026" w:rsidP="00F86E4E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</w:rPr>
              <w:t xml:space="preserve">j. obcy </w:t>
            </w:r>
          </w:p>
          <w:p w:rsidR="00600C69" w:rsidRDefault="00FA5026" w:rsidP="00600C69">
            <w:pPr>
              <w:pStyle w:val="Akapitzlist"/>
              <w:spacing w:after="0"/>
              <w:ind w:left="357"/>
              <w:rPr>
                <w:rFonts w:ascii="Times New Roman" w:hAnsi="Times New Roman" w:cs="Times New Roman"/>
              </w:rPr>
            </w:pPr>
            <w:r w:rsidRPr="00600C69">
              <w:rPr>
                <w:rFonts w:ascii="Times New Roman" w:hAnsi="Times New Roman" w:cs="Times New Roman"/>
                <w:sz w:val="18"/>
                <w:szCs w:val="18"/>
              </w:rPr>
              <w:t>(j. angielski/ j. niemiecki)</w:t>
            </w:r>
          </w:p>
          <w:p w:rsidR="00FA5026" w:rsidRPr="00F86E4E" w:rsidRDefault="00FA5026" w:rsidP="00600C69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</w:rPr>
            </w:pPr>
            <w:r w:rsidRPr="00F86E4E">
              <w:rPr>
                <w:rFonts w:ascii="Times New Roman" w:hAnsi="Times New Roman" w:cs="Times New Roman"/>
                <w:i/>
                <w:iCs/>
              </w:rPr>
              <w:t>trzeci przedmiot do wyboru</w:t>
            </w:r>
          </w:p>
        </w:tc>
        <w:tc>
          <w:tcPr>
            <w:tcW w:w="1275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 xml:space="preserve">j. angielski </w:t>
            </w:r>
          </w:p>
          <w:p w:rsidR="00FA5026" w:rsidRPr="00F86E4E" w:rsidRDefault="00FA5026" w:rsidP="00BA0CAD"/>
        </w:tc>
        <w:tc>
          <w:tcPr>
            <w:tcW w:w="1701" w:type="dxa"/>
          </w:tcPr>
          <w:p w:rsidR="00FA5026" w:rsidRPr="00F86E4E" w:rsidRDefault="00FA5026" w:rsidP="00BA0CAD">
            <w:r w:rsidRPr="00F86E4E">
              <w:rPr>
                <w:sz w:val="22"/>
                <w:szCs w:val="22"/>
              </w:rPr>
              <w:t>j. niemiecki lub</w:t>
            </w:r>
            <w:r w:rsidRPr="00F86E4E">
              <w:rPr>
                <w:sz w:val="22"/>
                <w:szCs w:val="22"/>
              </w:rPr>
              <w:br/>
              <w:t xml:space="preserve"> j. francuski</w:t>
            </w:r>
          </w:p>
        </w:tc>
        <w:tc>
          <w:tcPr>
            <w:tcW w:w="1134" w:type="dxa"/>
            <w:vMerge w:val="restart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</w:tcPr>
          <w:p w:rsidR="00FA5026" w:rsidRPr="00F86E4E" w:rsidRDefault="00FA5026" w:rsidP="00F86E4E">
            <w:pPr>
              <w:jc w:val="center"/>
            </w:pPr>
            <w:r w:rsidRPr="00F86E4E">
              <w:rPr>
                <w:sz w:val="22"/>
                <w:szCs w:val="22"/>
              </w:rPr>
              <w:t>32</w:t>
            </w:r>
          </w:p>
        </w:tc>
      </w:tr>
      <w:tr w:rsidR="00FA5026" w:rsidRPr="00243919">
        <w:trPr>
          <w:trHeight w:val="576"/>
        </w:trPr>
        <w:tc>
          <w:tcPr>
            <w:tcW w:w="1985" w:type="dxa"/>
            <w:vMerge/>
          </w:tcPr>
          <w:p w:rsidR="00FA5026" w:rsidRPr="00F86E4E" w:rsidRDefault="00FA5026" w:rsidP="00BA0C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FA5026" w:rsidRPr="00F86E4E" w:rsidRDefault="00FA5026" w:rsidP="00F86E4E">
            <w:pPr>
              <w:pStyle w:val="Akapitzlist"/>
              <w:numPr>
                <w:ilvl w:val="0"/>
                <w:numId w:val="25"/>
              </w:numPr>
              <w:suppressAutoHyphens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5026" w:rsidRPr="00792FC9" w:rsidRDefault="00FA5026" w:rsidP="00BA0CAD">
            <w:r w:rsidRPr="00792FC9">
              <w:rPr>
                <w:sz w:val="22"/>
                <w:szCs w:val="22"/>
              </w:rPr>
              <w:t>j. niemiecki</w:t>
            </w:r>
          </w:p>
        </w:tc>
        <w:tc>
          <w:tcPr>
            <w:tcW w:w="1701" w:type="dxa"/>
          </w:tcPr>
          <w:p w:rsidR="00FA5026" w:rsidRPr="00792FC9" w:rsidRDefault="00FA5026" w:rsidP="00BA0CAD">
            <w:r w:rsidRPr="00792FC9">
              <w:rPr>
                <w:sz w:val="22"/>
                <w:szCs w:val="22"/>
              </w:rPr>
              <w:t>j. angielski lub</w:t>
            </w:r>
            <w:r w:rsidRPr="00792FC9">
              <w:rPr>
                <w:sz w:val="22"/>
                <w:szCs w:val="22"/>
              </w:rPr>
              <w:br/>
              <w:t xml:space="preserve"> j. francuski</w:t>
            </w:r>
          </w:p>
        </w:tc>
        <w:tc>
          <w:tcPr>
            <w:tcW w:w="1134" w:type="dxa"/>
            <w:vMerge/>
          </w:tcPr>
          <w:p w:rsidR="00FA5026" w:rsidRPr="00F86E4E" w:rsidRDefault="00FA5026" w:rsidP="00F86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A5026" w:rsidRPr="00F86E4E" w:rsidRDefault="00FA5026" w:rsidP="00F86E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5026" w:rsidRDefault="00FA5026" w:rsidP="00370F1C">
      <w:pPr>
        <w:pStyle w:val="Nagwek8"/>
        <w:numPr>
          <w:ilvl w:val="0"/>
          <w:numId w:val="0"/>
        </w:numPr>
        <w:tabs>
          <w:tab w:val="clear" w:pos="1440"/>
        </w:tabs>
      </w:pPr>
    </w:p>
    <w:p w:rsidR="00FA5026" w:rsidRDefault="00FA5026" w:rsidP="008F1834">
      <w:pPr>
        <w:pStyle w:val="Nagwek8"/>
        <w:numPr>
          <w:ilvl w:val="0"/>
          <w:numId w:val="0"/>
        </w:numPr>
        <w:tabs>
          <w:tab w:val="clear" w:pos="1440"/>
        </w:tabs>
        <w:jc w:val="center"/>
      </w:pPr>
      <w:r>
        <w:t>***</w:t>
      </w:r>
    </w:p>
    <w:p w:rsidR="00FA5026" w:rsidRPr="00135868" w:rsidRDefault="00FA5026" w:rsidP="00135868"/>
    <w:p w:rsidR="00FA5026" w:rsidRPr="002314F6" w:rsidRDefault="00FA5026" w:rsidP="002314F6">
      <w:pPr>
        <w:pStyle w:val="Nagwek8"/>
        <w:tabs>
          <w:tab w:val="clear" w:pos="1440"/>
        </w:tabs>
        <w:ind w:left="0" w:firstLine="0"/>
        <w:jc w:val="center"/>
      </w:pPr>
      <w:r>
        <w:t xml:space="preserve">IV Liceum Ogólnokształcące przy Zespole Szkół Ogólnokształcących Nr 4                           </w:t>
      </w:r>
      <w:r w:rsidRPr="00370F1C">
        <w:rPr>
          <w:i/>
          <w:iCs/>
        </w:rPr>
        <w:t xml:space="preserve"> </w:t>
      </w:r>
      <w:r w:rsidRPr="00370F1C">
        <w:t>im. B.</w:t>
      </w:r>
      <w:r>
        <w:t xml:space="preserve"> </w:t>
      </w:r>
      <w:r w:rsidRPr="00370F1C">
        <w:t>I.</w:t>
      </w:r>
      <w:r>
        <w:t xml:space="preserve"> </w:t>
      </w:r>
      <w:proofErr w:type="spellStart"/>
      <w:r w:rsidRPr="00370F1C">
        <w:t>Antonycza</w:t>
      </w:r>
      <w:proofErr w:type="spellEnd"/>
      <w:r w:rsidRPr="00370F1C">
        <w:t xml:space="preserve"> w Legnicy</w:t>
      </w:r>
    </w:p>
    <w:p w:rsidR="00FA5026" w:rsidRPr="00CC03E7" w:rsidRDefault="00FA5026" w:rsidP="00CC03E7">
      <w:pPr>
        <w:pStyle w:val="Nagwek8"/>
        <w:numPr>
          <w:ilvl w:val="0"/>
          <w:numId w:val="0"/>
        </w:numPr>
        <w:tabs>
          <w:tab w:val="clear" w:pos="1440"/>
        </w:tabs>
        <w:rPr>
          <w:b w:val="0"/>
          <w:bCs w:val="0"/>
        </w:rPr>
      </w:pPr>
      <w:r w:rsidRPr="00CC03E7">
        <w:rPr>
          <w:b w:val="0"/>
          <w:bCs w:val="0"/>
        </w:rPr>
        <w:t>59 – 220 Legnica</w:t>
      </w:r>
    </w:p>
    <w:p w:rsidR="00FA5026" w:rsidRPr="00CC03E7" w:rsidRDefault="00FA5026" w:rsidP="00CC03E7">
      <w:pPr>
        <w:pStyle w:val="Nagwek8"/>
        <w:numPr>
          <w:ilvl w:val="0"/>
          <w:numId w:val="0"/>
        </w:numPr>
        <w:tabs>
          <w:tab w:val="clear" w:pos="1440"/>
        </w:tabs>
        <w:rPr>
          <w:b w:val="0"/>
          <w:bCs w:val="0"/>
        </w:rPr>
      </w:pPr>
      <w:r w:rsidRPr="005D11BC">
        <w:rPr>
          <w:b w:val="0"/>
          <w:bCs w:val="0"/>
        </w:rPr>
        <w:t xml:space="preserve">ul. Tarasa Szewczenki 10   </w:t>
      </w:r>
    </w:p>
    <w:p w:rsidR="00FA5026" w:rsidRDefault="00FA5026" w:rsidP="00CC03E7">
      <w:pPr>
        <w:rPr>
          <w:lang w:val="en-US"/>
        </w:rPr>
      </w:pPr>
      <w:r w:rsidRPr="009A55CD">
        <w:rPr>
          <w:lang w:val="en-US"/>
        </w:rPr>
        <w:t xml:space="preserve">tel. 76 72 33 106   </w:t>
      </w:r>
      <w:r w:rsidRPr="009A55CD">
        <w:rPr>
          <w:lang w:val="en-US"/>
        </w:rPr>
        <w:tab/>
      </w:r>
    </w:p>
    <w:p w:rsidR="00FA5026" w:rsidRPr="00C45A50" w:rsidRDefault="00FA5026" w:rsidP="00CC03E7">
      <w:pPr>
        <w:rPr>
          <w:lang w:val="en-US"/>
        </w:rPr>
      </w:pPr>
      <w:r w:rsidRPr="00C45A50">
        <w:rPr>
          <w:lang w:val="en-US"/>
        </w:rPr>
        <w:t xml:space="preserve"> e-mail: </w:t>
      </w:r>
      <w:hyperlink r:id="rId14" w:history="1">
        <w:r w:rsidRPr="00C45A50">
          <w:rPr>
            <w:rStyle w:val="Hipercze"/>
            <w:lang w:val="en-US"/>
          </w:rPr>
          <w:t>zso4legnica@op.pl</w:t>
        </w:r>
      </w:hyperlink>
      <w:r w:rsidRPr="00C45A50">
        <w:rPr>
          <w:lang w:val="en-US"/>
        </w:rPr>
        <w:t xml:space="preserve">,  </w:t>
      </w:r>
      <w:hyperlink r:id="rId15" w:history="1">
        <w:r w:rsidRPr="00C45A50">
          <w:rPr>
            <w:rStyle w:val="Hipercze"/>
            <w:lang w:val="en-US"/>
          </w:rPr>
          <w:t>http://www.zso4legnica.pl/</w:t>
        </w:r>
      </w:hyperlink>
      <w:r w:rsidRPr="00C45A50">
        <w:rPr>
          <w:lang w:val="en-US"/>
        </w:rPr>
        <w:t xml:space="preserve"> </w:t>
      </w:r>
    </w:p>
    <w:p w:rsidR="00FA5026" w:rsidRDefault="00FA5026" w:rsidP="001F785D">
      <w:r>
        <w:t xml:space="preserve">Dyrektor szkoły: Anna  </w:t>
      </w:r>
      <w:proofErr w:type="spellStart"/>
      <w:r>
        <w:t>Hawrylczak</w:t>
      </w:r>
      <w:proofErr w:type="spellEnd"/>
      <w:r>
        <w:t xml:space="preserve"> - </w:t>
      </w:r>
      <w:proofErr w:type="spellStart"/>
      <w:r>
        <w:t>Małańczak</w:t>
      </w:r>
      <w:proofErr w:type="spellEnd"/>
      <w:r>
        <w:t xml:space="preserve"> </w:t>
      </w:r>
    </w:p>
    <w:p w:rsidR="00FA5026" w:rsidRPr="005D11BC" w:rsidRDefault="00FA5026" w:rsidP="00370F1C">
      <w:pPr>
        <w:ind w:left="-180"/>
      </w:pPr>
    </w:p>
    <w:p w:rsidR="00FA5026" w:rsidRDefault="00FA5026" w:rsidP="00370F1C">
      <w:pPr>
        <w:numPr>
          <w:ilvl w:val="0"/>
          <w:numId w:val="33"/>
        </w:numPr>
        <w:suppressAutoHyphens w:val="0"/>
      </w:pPr>
      <w:r>
        <w:t>Atutem szkoły jest</w:t>
      </w:r>
      <w:r w:rsidR="002314F6">
        <w:t xml:space="preserve">  nauczanie języka ukraińskiego,</w:t>
      </w:r>
      <w:r>
        <w:t xml:space="preserve"> początkujący</w:t>
      </w:r>
      <w:r w:rsidR="002314F6">
        <w:t xml:space="preserve"> uczestniczą w zajęciach</w:t>
      </w:r>
      <w:r>
        <w:t xml:space="preserve"> dodatkow</w:t>
      </w:r>
      <w:r w:rsidR="002314F6">
        <w:t>ych</w:t>
      </w:r>
      <w:r>
        <w:t>.</w:t>
      </w:r>
    </w:p>
    <w:p w:rsidR="00FA5026" w:rsidRDefault="00FA5026" w:rsidP="00370F1C">
      <w:pPr>
        <w:numPr>
          <w:ilvl w:val="0"/>
          <w:numId w:val="33"/>
        </w:numPr>
        <w:suppressAutoHyphens w:val="0"/>
      </w:pPr>
      <w:r>
        <w:lastRenderedPageBreak/>
        <w:t>W  szkole  działa zespół  taneczny, wokalny, teatralny, chór i różnorodne  koła zainteresowań.</w:t>
      </w:r>
    </w:p>
    <w:p w:rsidR="00FA5026" w:rsidRDefault="00FA5026" w:rsidP="00370F1C">
      <w:pPr>
        <w:numPr>
          <w:ilvl w:val="0"/>
          <w:numId w:val="33"/>
        </w:numPr>
        <w:suppressAutoHyphens w:val="0"/>
      </w:pPr>
      <w:r>
        <w:t>Szkoła prowadzi  międzynarodową wymianę młodzieży, współpracuje ze szkołami z Hiszpanii, Niemiec, Włoch, Estonii  i Ukrainy.</w:t>
      </w:r>
    </w:p>
    <w:p w:rsidR="00FA5026" w:rsidRDefault="00FA5026" w:rsidP="00370F1C">
      <w:pPr>
        <w:numPr>
          <w:ilvl w:val="0"/>
          <w:numId w:val="33"/>
        </w:numPr>
        <w:suppressAutoHyphens w:val="0"/>
      </w:pPr>
      <w:r>
        <w:t>Realiz</w:t>
      </w:r>
      <w:r w:rsidR="002314F6">
        <w:t>uje</w:t>
      </w:r>
      <w:r>
        <w:t xml:space="preserve"> projekty unijne - COMENIUS,  Matematyka reaktywacja.</w:t>
      </w:r>
    </w:p>
    <w:p w:rsidR="00FA5026" w:rsidRDefault="002314F6" w:rsidP="00370F1C">
      <w:pPr>
        <w:numPr>
          <w:ilvl w:val="0"/>
          <w:numId w:val="33"/>
        </w:numPr>
        <w:suppressAutoHyphens w:val="0"/>
      </w:pPr>
      <w:r>
        <w:t>W</w:t>
      </w:r>
      <w:r w:rsidR="00FA5026">
        <w:t>spółpracuje  z Politechniką Wrocławską i  Uniwersytetem Wrocławskim. Od września 2012 r. Rektor Uniwersytetu Wrocławskiego objął szkołę patronatem.</w:t>
      </w:r>
    </w:p>
    <w:p w:rsidR="00FA5026" w:rsidRDefault="002314F6" w:rsidP="00370F1C">
      <w:pPr>
        <w:numPr>
          <w:ilvl w:val="0"/>
          <w:numId w:val="33"/>
        </w:numPr>
        <w:suppressAutoHyphens w:val="0"/>
      </w:pPr>
      <w:r>
        <w:t>Posiada</w:t>
      </w:r>
      <w:r w:rsidR="00FA5026">
        <w:t xml:space="preserve"> certyfikaty: „Szkoła bez Przemocy”, „Szkoła Przyjazna Środowisku” , „Szkoła Odkrywców Talentów”.</w:t>
      </w:r>
    </w:p>
    <w:p w:rsidR="00FA5026" w:rsidRDefault="002314F6" w:rsidP="00370F1C">
      <w:pPr>
        <w:numPr>
          <w:ilvl w:val="0"/>
          <w:numId w:val="33"/>
        </w:numPr>
        <w:suppressAutoHyphens w:val="0"/>
      </w:pPr>
      <w:r>
        <w:t xml:space="preserve">W szkole </w:t>
      </w:r>
      <w:r w:rsidR="00FA5026">
        <w:t>działa wolontariat.</w:t>
      </w:r>
    </w:p>
    <w:p w:rsidR="00FA5026" w:rsidRDefault="00FA5026" w:rsidP="00370F1C">
      <w:pPr>
        <w:numPr>
          <w:ilvl w:val="0"/>
          <w:numId w:val="33"/>
        </w:numPr>
        <w:suppressAutoHyphens w:val="0"/>
      </w:pPr>
      <w:r>
        <w:t>Uczniowie osiągają  bardzo dobre wyniki na egzaminach zewnętrznych.</w:t>
      </w:r>
    </w:p>
    <w:p w:rsidR="00FA5026" w:rsidRDefault="00FA5026" w:rsidP="00370F1C">
      <w:pPr>
        <w:numPr>
          <w:ilvl w:val="0"/>
          <w:numId w:val="33"/>
        </w:numPr>
        <w:suppressAutoHyphens w:val="0"/>
      </w:pPr>
      <w:r>
        <w:t>IV Liceum znalazło się w Ogólnopolskim Rankingu Szkół 2014 wśród 500 najlepszych Liceów w Polsce .</w:t>
      </w:r>
    </w:p>
    <w:p w:rsidR="00FA5026" w:rsidRDefault="00FA5026" w:rsidP="00370F1C">
      <w:pPr>
        <w:numPr>
          <w:ilvl w:val="0"/>
          <w:numId w:val="33"/>
        </w:numPr>
        <w:suppressAutoHyphens w:val="0"/>
      </w:pPr>
      <w:r>
        <w:t xml:space="preserve">Absolwenci szkoły mają możliwość </w:t>
      </w:r>
      <w:r w:rsidR="002314F6">
        <w:t>podjęcia studiów  również</w:t>
      </w:r>
      <w:r>
        <w:t xml:space="preserve"> </w:t>
      </w:r>
      <w:r w:rsidR="002314F6">
        <w:t xml:space="preserve">na </w:t>
      </w:r>
      <w:r>
        <w:t>uczelniach Ukrainy (medycyna ).</w:t>
      </w:r>
    </w:p>
    <w:p w:rsidR="00FA5026" w:rsidRDefault="002314F6" w:rsidP="00DF3996">
      <w:pPr>
        <w:numPr>
          <w:ilvl w:val="0"/>
          <w:numId w:val="33"/>
        </w:numPr>
        <w:suppressAutoHyphens w:val="0"/>
      </w:pPr>
      <w:r>
        <w:t xml:space="preserve">Znajomość języka i kultury sąsiadów </w:t>
      </w:r>
      <w:r w:rsidR="00FA5026">
        <w:t xml:space="preserve">daje </w:t>
      </w:r>
      <w:r>
        <w:t>absolwentom</w:t>
      </w:r>
      <w:r w:rsidR="00FA5026">
        <w:t xml:space="preserve"> </w:t>
      </w:r>
      <w:r>
        <w:t>dodatkowy atut na rynku pracy.</w:t>
      </w:r>
    </w:p>
    <w:p w:rsidR="00FA5026" w:rsidRDefault="00FA5026" w:rsidP="00DF3996">
      <w:pPr>
        <w:numPr>
          <w:ilvl w:val="0"/>
          <w:numId w:val="33"/>
        </w:numPr>
        <w:suppressAutoHyphens w:val="0"/>
      </w:pPr>
      <w:r>
        <w:t>Szkoła oferuje zakwaterowanie w internacie ze stołówką.</w:t>
      </w:r>
    </w:p>
    <w:p w:rsidR="00FA5026" w:rsidRDefault="00FA5026" w:rsidP="00370F1C">
      <w:pPr>
        <w:suppressAutoHyphens w:val="0"/>
        <w:ind w:left="720"/>
      </w:pPr>
    </w:p>
    <w:tbl>
      <w:tblPr>
        <w:tblpPr w:leftFromText="141" w:rightFromText="141" w:vertAnchor="text" w:horzAnchor="margin" w:tblpX="250" w:tblpY="3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76"/>
        <w:gridCol w:w="1242"/>
        <w:gridCol w:w="1134"/>
        <w:gridCol w:w="1168"/>
        <w:gridCol w:w="1559"/>
      </w:tblGrid>
      <w:tr w:rsidR="00FA5026" w:rsidRPr="00551BC2">
        <w:tc>
          <w:tcPr>
            <w:tcW w:w="1526" w:type="dxa"/>
            <w:vAlign w:val="center"/>
          </w:tcPr>
          <w:p w:rsidR="00FA5026" w:rsidRPr="00600C69" w:rsidRDefault="00FA5026" w:rsidP="00A5278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600C69">
              <w:t>Profil, zawód, kierunek</w:t>
            </w:r>
          </w:p>
        </w:tc>
        <w:tc>
          <w:tcPr>
            <w:tcW w:w="1876" w:type="dxa"/>
            <w:vAlign w:val="center"/>
          </w:tcPr>
          <w:p w:rsidR="00FA5026" w:rsidRPr="00600C69" w:rsidRDefault="00FA5026" w:rsidP="00A5278A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600C69">
              <w:t>Przedmioty ogólnokształcące nauczane w zakresie rozszerzonym</w:t>
            </w:r>
          </w:p>
        </w:tc>
        <w:tc>
          <w:tcPr>
            <w:tcW w:w="1242" w:type="dxa"/>
            <w:vAlign w:val="center"/>
          </w:tcPr>
          <w:p w:rsidR="00FA5026" w:rsidRPr="00600C69" w:rsidRDefault="00FA5026" w:rsidP="00A5278A">
            <w:pPr>
              <w:rPr>
                <w:sz w:val="20"/>
                <w:szCs w:val="20"/>
              </w:rPr>
            </w:pPr>
            <w:r w:rsidRPr="00600C69">
              <w:rPr>
                <w:sz w:val="20"/>
                <w:szCs w:val="20"/>
              </w:rPr>
              <w:t>Pierwszy język obcy</w:t>
            </w:r>
          </w:p>
        </w:tc>
        <w:tc>
          <w:tcPr>
            <w:tcW w:w="1134" w:type="dxa"/>
            <w:vAlign w:val="center"/>
          </w:tcPr>
          <w:p w:rsidR="00FA5026" w:rsidRPr="00600C69" w:rsidRDefault="00FA5026" w:rsidP="00A5278A">
            <w:pPr>
              <w:rPr>
                <w:sz w:val="20"/>
                <w:szCs w:val="20"/>
              </w:rPr>
            </w:pPr>
            <w:r w:rsidRPr="00600C69">
              <w:rPr>
                <w:sz w:val="20"/>
                <w:szCs w:val="20"/>
              </w:rPr>
              <w:t>Drugi język obcy</w:t>
            </w:r>
          </w:p>
        </w:tc>
        <w:tc>
          <w:tcPr>
            <w:tcW w:w="1168" w:type="dxa"/>
            <w:vAlign w:val="center"/>
          </w:tcPr>
          <w:p w:rsidR="00FA5026" w:rsidRPr="00600C69" w:rsidRDefault="00FA5026" w:rsidP="00600C69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600C69">
              <w:rPr>
                <w:b w:val="0"/>
                <w:bCs w:val="0"/>
                <w:sz w:val="20"/>
                <w:szCs w:val="20"/>
              </w:rPr>
              <w:t>Planowana</w:t>
            </w:r>
          </w:p>
          <w:p w:rsidR="00FA5026" w:rsidRPr="00600C69" w:rsidRDefault="00FA5026" w:rsidP="00A5278A">
            <w:pPr>
              <w:pStyle w:val="Nagwek2"/>
              <w:jc w:val="both"/>
              <w:rPr>
                <w:b w:val="0"/>
                <w:bCs w:val="0"/>
                <w:sz w:val="20"/>
                <w:szCs w:val="20"/>
              </w:rPr>
            </w:pPr>
            <w:r w:rsidRPr="00600C69">
              <w:rPr>
                <w:b w:val="0"/>
                <w:bCs w:val="0"/>
                <w:sz w:val="20"/>
                <w:szCs w:val="20"/>
              </w:rPr>
              <w:t>liczba</w:t>
            </w:r>
          </w:p>
          <w:p w:rsidR="00FA5026" w:rsidRPr="00600C69" w:rsidRDefault="00FA5026" w:rsidP="00A5278A">
            <w:pPr>
              <w:pStyle w:val="Nagwek2"/>
              <w:jc w:val="both"/>
              <w:rPr>
                <w:b w:val="0"/>
                <w:bCs w:val="0"/>
                <w:sz w:val="20"/>
                <w:szCs w:val="20"/>
              </w:rPr>
            </w:pPr>
            <w:r w:rsidRPr="00600C69">
              <w:rPr>
                <w:b w:val="0"/>
                <w:bCs w:val="0"/>
                <w:sz w:val="20"/>
                <w:szCs w:val="20"/>
              </w:rPr>
              <w:t>oddziałów</w:t>
            </w:r>
          </w:p>
        </w:tc>
        <w:tc>
          <w:tcPr>
            <w:tcW w:w="1559" w:type="dxa"/>
            <w:vAlign w:val="center"/>
          </w:tcPr>
          <w:p w:rsidR="00FA5026" w:rsidRPr="00600C69" w:rsidRDefault="00FA5026" w:rsidP="00A5278A">
            <w:pPr>
              <w:pStyle w:val="Nagwek2"/>
              <w:jc w:val="both"/>
              <w:rPr>
                <w:b w:val="0"/>
                <w:bCs w:val="0"/>
                <w:sz w:val="20"/>
                <w:szCs w:val="20"/>
              </w:rPr>
            </w:pPr>
            <w:r w:rsidRPr="00600C69">
              <w:rPr>
                <w:b w:val="0"/>
                <w:bCs w:val="0"/>
                <w:sz w:val="20"/>
                <w:szCs w:val="20"/>
              </w:rPr>
              <w:t>Planowana</w:t>
            </w:r>
          </w:p>
          <w:p w:rsidR="00FA5026" w:rsidRPr="00600C69" w:rsidRDefault="00FA5026" w:rsidP="00A5278A">
            <w:pPr>
              <w:pStyle w:val="Nagwek2"/>
              <w:jc w:val="both"/>
              <w:rPr>
                <w:b w:val="0"/>
                <w:bCs w:val="0"/>
                <w:sz w:val="20"/>
                <w:szCs w:val="20"/>
              </w:rPr>
            </w:pPr>
            <w:r w:rsidRPr="00600C69">
              <w:rPr>
                <w:b w:val="0"/>
                <w:bCs w:val="0"/>
                <w:sz w:val="20"/>
                <w:szCs w:val="20"/>
              </w:rPr>
              <w:t>liczba uczniów</w:t>
            </w:r>
          </w:p>
        </w:tc>
      </w:tr>
      <w:tr w:rsidR="00FA5026" w:rsidRPr="00551BC2">
        <w:tc>
          <w:tcPr>
            <w:tcW w:w="1526" w:type="dxa"/>
            <w:vAlign w:val="center"/>
          </w:tcPr>
          <w:p w:rsidR="00FA5026" w:rsidRPr="00135868" w:rsidRDefault="00CA0E5D" w:rsidP="00A527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FA5026" w:rsidRPr="00135868">
              <w:rPr>
                <w:sz w:val="22"/>
                <w:szCs w:val="22"/>
              </w:rPr>
              <w:t>atematyczno-przyrodniczy</w:t>
            </w:r>
          </w:p>
        </w:tc>
        <w:tc>
          <w:tcPr>
            <w:tcW w:w="1876" w:type="dxa"/>
            <w:vAlign w:val="center"/>
          </w:tcPr>
          <w:p w:rsidR="00FA5026" w:rsidRPr="00135868" w:rsidRDefault="00FA5026" w:rsidP="00A5278A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 xml:space="preserve">matematyka, </w:t>
            </w:r>
          </w:p>
          <w:p w:rsidR="00FA5026" w:rsidRPr="00600C69" w:rsidRDefault="00FA5026" w:rsidP="00A5278A">
            <w:pPr>
              <w:pStyle w:val="Nagwek"/>
              <w:tabs>
                <w:tab w:val="clear" w:pos="4536"/>
                <w:tab w:val="clear" w:pos="9072"/>
              </w:tabs>
              <w:rPr>
                <w:i/>
                <w:sz w:val="22"/>
                <w:szCs w:val="22"/>
              </w:rPr>
            </w:pPr>
            <w:r w:rsidRPr="00600C69">
              <w:rPr>
                <w:i/>
                <w:sz w:val="22"/>
                <w:szCs w:val="22"/>
              </w:rPr>
              <w:t>do wyboru:</w:t>
            </w:r>
          </w:p>
          <w:p w:rsidR="00FA5026" w:rsidRPr="00135868" w:rsidRDefault="00FA5026" w:rsidP="00A5278A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>geografia,</w:t>
            </w:r>
          </w:p>
          <w:p w:rsidR="00FA5026" w:rsidRPr="00135868" w:rsidRDefault="00FA5026" w:rsidP="00A5278A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 xml:space="preserve">fizyka </w:t>
            </w:r>
            <w:r w:rsidRPr="00600C69">
              <w:rPr>
                <w:i/>
                <w:sz w:val="22"/>
                <w:szCs w:val="22"/>
              </w:rPr>
              <w:t xml:space="preserve">lub </w:t>
            </w:r>
            <w:r w:rsidRPr="00135868">
              <w:rPr>
                <w:sz w:val="22"/>
                <w:szCs w:val="22"/>
              </w:rPr>
              <w:t>biologia, chemia</w:t>
            </w:r>
          </w:p>
          <w:p w:rsidR="00FA5026" w:rsidRPr="00135868" w:rsidRDefault="00FA5026" w:rsidP="00A5278A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FA5026" w:rsidRPr="00135868" w:rsidRDefault="00FA5026" w:rsidP="00A5278A">
            <w:pPr>
              <w:jc w:val="center"/>
            </w:pPr>
          </w:p>
          <w:p w:rsidR="00FA5026" w:rsidRPr="00135868" w:rsidRDefault="00FA5026" w:rsidP="00A5278A"/>
          <w:p w:rsidR="00FA5026" w:rsidRPr="00135868" w:rsidRDefault="00CA0E5D" w:rsidP="00600C69"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>ęzyk angielski</w:t>
            </w:r>
          </w:p>
        </w:tc>
        <w:tc>
          <w:tcPr>
            <w:tcW w:w="1134" w:type="dxa"/>
          </w:tcPr>
          <w:p w:rsidR="00FA5026" w:rsidRPr="00135868" w:rsidRDefault="00FA5026" w:rsidP="00A5278A">
            <w:pPr>
              <w:jc w:val="center"/>
            </w:pPr>
          </w:p>
          <w:p w:rsidR="00FA5026" w:rsidRPr="00135868" w:rsidRDefault="00FA5026" w:rsidP="00A5278A">
            <w:pPr>
              <w:jc w:val="center"/>
            </w:pPr>
          </w:p>
          <w:p w:rsidR="00FA5026" w:rsidRPr="00135868" w:rsidRDefault="00CA0E5D" w:rsidP="00A5278A">
            <w:r>
              <w:rPr>
                <w:sz w:val="22"/>
                <w:szCs w:val="22"/>
              </w:rPr>
              <w:t>j</w:t>
            </w:r>
            <w:r w:rsidR="00FA5026" w:rsidRPr="00135868">
              <w:rPr>
                <w:sz w:val="22"/>
                <w:szCs w:val="22"/>
              </w:rPr>
              <w:t>ęzyk</w:t>
            </w:r>
          </w:p>
          <w:p w:rsidR="00FA5026" w:rsidRPr="00135868" w:rsidRDefault="00FA5026" w:rsidP="00A5278A">
            <w:r w:rsidRPr="00135868">
              <w:rPr>
                <w:sz w:val="22"/>
                <w:szCs w:val="22"/>
              </w:rPr>
              <w:t>niemiecki</w:t>
            </w:r>
          </w:p>
        </w:tc>
        <w:tc>
          <w:tcPr>
            <w:tcW w:w="1168" w:type="dxa"/>
            <w:vAlign w:val="center"/>
          </w:tcPr>
          <w:p w:rsidR="00FA5026" w:rsidRPr="00135868" w:rsidRDefault="00600C69" w:rsidP="00600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A5026" w:rsidRPr="00135868" w:rsidRDefault="00FA5026" w:rsidP="00600C69">
            <w:pPr>
              <w:ind w:left="601"/>
              <w:jc w:val="both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A5026" w:rsidRPr="00135868" w:rsidRDefault="00FA5026" w:rsidP="00A5278A">
            <w:pPr>
              <w:pStyle w:val="Nagwek2"/>
              <w:jc w:val="center"/>
              <w:rPr>
                <w:b w:val="0"/>
                <w:bCs w:val="0"/>
              </w:rPr>
            </w:pPr>
            <w:r w:rsidRPr="00135868">
              <w:rPr>
                <w:b w:val="0"/>
                <w:bCs w:val="0"/>
                <w:sz w:val="22"/>
                <w:szCs w:val="22"/>
              </w:rPr>
              <w:t>20</w:t>
            </w:r>
          </w:p>
        </w:tc>
      </w:tr>
    </w:tbl>
    <w:p w:rsidR="00FA5026" w:rsidRDefault="00FA5026">
      <w:pPr>
        <w:rPr>
          <w:lang w:val="de-DE"/>
        </w:rPr>
      </w:pPr>
    </w:p>
    <w:p w:rsidR="00FA5026" w:rsidRDefault="00FA5026">
      <w:pPr>
        <w:rPr>
          <w:lang w:val="de-DE"/>
        </w:rPr>
      </w:pPr>
    </w:p>
    <w:p w:rsidR="00FA5026" w:rsidRDefault="00FA5026">
      <w:pPr>
        <w:rPr>
          <w:lang w:val="de-DE"/>
        </w:rPr>
      </w:pPr>
    </w:p>
    <w:p w:rsidR="00FA5026" w:rsidRDefault="00FA5026">
      <w:pPr>
        <w:rPr>
          <w:lang w:val="de-DE"/>
        </w:rPr>
      </w:pPr>
    </w:p>
    <w:p w:rsidR="00FA5026" w:rsidRDefault="00FA5026">
      <w:pPr>
        <w:rPr>
          <w:lang w:val="de-DE"/>
        </w:rPr>
      </w:pP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  <w:rPr>
          <w:b/>
          <w:bCs/>
        </w:rPr>
      </w:pP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  <w:rPr>
          <w:b/>
          <w:bCs/>
        </w:rPr>
      </w:pP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  <w:rPr>
          <w:b/>
          <w:bCs/>
        </w:rPr>
      </w:pP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  <w:rPr>
          <w:b/>
          <w:bCs/>
        </w:rPr>
      </w:pPr>
    </w:p>
    <w:p w:rsidR="00FA5026" w:rsidRDefault="00FA5026" w:rsidP="009A55CD">
      <w:pPr>
        <w:pStyle w:val="Stopka"/>
        <w:tabs>
          <w:tab w:val="clear" w:pos="4536"/>
          <w:tab w:val="clear" w:pos="9072"/>
          <w:tab w:val="left" w:pos="357"/>
        </w:tabs>
        <w:jc w:val="center"/>
        <w:rPr>
          <w:b/>
          <w:bCs/>
        </w:rPr>
      </w:pPr>
    </w:p>
    <w:p w:rsidR="00FA5026" w:rsidRDefault="00FA5026" w:rsidP="009A55CD">
      <w:pPr>
        <w:pStyle w:val="Stopka"/>
        <w:tabs>
          <w:tab w:val="clear" w:pos="4536"/>
          <w:tab w:val="clear" w:pos="9072"/>
          <w:tab w:val="left" w:pos="357"/>
        </w:tabs>
        <w:jc w:val="center"/>
        <w:rPr>
          <w:b/>
          <w:bCs/>
        </w:rPr>
      </w:pPr>
    </w:p>
    <w:p w:rsidR="00FA5026" w:rsidRDefault="00FA5026" w:rsidP="009A55CD">
      <w:pPr>
        <w:pStyle w:val="Stopka"/>
        <w:tabs>
          <w:tab w:val="clear" w:pos="4536"/>
          <w:tab w:val="clear" w:pos="9072"/>
          <w:tab w:val="left" w:pos="357"/>
        </w:tabs>
        <w:jc w:val="center"/>
        <w:rPr>
          <w:b/>
          <w:bCs/>
        </w:rPr>
      </w:pPr>
    </w:p>
    <w:p w:rsidR="00FA5026" w:rsidRDefault="00FA5026" w:rsidP="009A55CD">
      <w:pPr>
        <w:pStyle w:val="Stopka"/>
        <w:tabs>
          <w:tab w:val="clear" w:pos="4536"/>
          <w:tab w:val="clear" w:pos="9072"/>
          <w:tab w:val="left" w:pos="357"/>
        </w:tabs>
        <w:jc w:val="center"/>
        <w:rPr>
          <w:b/>
          <w:bCs/>
        </w:rPr>
      </w:pPr>
      <w:r>
        <w:rPr>
          <w:b/>
          <w:bCs/>
        </w:rPr>
        <w:t>***</w:t>
      </w:r>
    </w:p>
    <w:p w:rsidR="00FA5026" w:rsidRDefault="00FA5026" w:rsidP="008F1834">
      <w:pPr>
        <w:pStyle w:val="Stopka"/>
        <w:tabs>
          <w:tab w:val="clear" w:pos="4536"/>
          <w:tab w:val="clear" w:pos="9072"/>
          <w:tab w:val="left" w:pos="357"/>
        </w:tabs>
        <w:jc w:val="center"/>
        <w:rPr>
          <w:b/>
          <w:bCs/>
        </w:rPr>
      </w:pPr>
      <w:r>
        <w:rPr>
          <w:b/>
          <w:bCs/>
        </w:rPr>
        <w:t>V Liceum Ogólnokształcące im. Jana Heweliusza w Legnicy</w:t>
      </w: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  <w:rPr>
          <w:lang w:val="en-US"/>
        </w:rPr>
      </w:pP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Senatorska</w:t>
      </w:r>
      <w:proofErr w:type="spellEnd"/>
      <w:r>
        <w:rPr>
          <w:lang w:val="en-US"/>
        </w:rPr>
        <w:t xml:space="preserve"> 32</w:t>
      </w:r>
    </w:p>
    <w:p w:rsidR="00FA5026" w:rsidRDefault="00FA5026">
      <w:pPr>
        <w:tabs>
          <w:tab w:val="left" w:pos="357"/>
        </w:tabs>
        <w:rPr>
          <w:lang w:val="en-US"/>
        </w:rPr>
      </w:pPr>
      <w:r>
        <w:rPr>
          <w:lang w:val="en-US"/>
        </w:rPr>
        <w:t xml:space="preserve">59 - 220 Legnica </w:t>
      </w:r>
    </w:p>
    <w:p w:rsidR="00FA5026" w:rsidRDefault="00FA5026">
      <w:pPr>
        <w:tabs>
          <w:tab w:val="left" w:pos="357"/>
        </w:tabs>
        <w:rPr>
          <w:lang w:val="en-US"/>
        </w:rPr>
      </w:pPr>
      <w:r>
        <w:rPr>
          <w:lang w:val="en-US"/>
        </w:rPr>
        <w:t>tel./fax  76 862 39 19</w:t>
      </w:r>
    </w:p>
    <w:p w:rsidR="00FA5026" w:rsidRPr="00F66449" w:rsidRDefault="00FA5026">
      <w:pPr>
        <w:tabs>
          <w:tab w:val="left" w:pos="357"/>
        </w:tabs>
        <w:rPr>
          <w:lang w:val="en-US"/>
        </w:rPr>
      </w:pPr>
      <w:r>
        <w:rPr>
          <w:lang w:val="en-US"/>
        </w:rPr>
        <w:t xml:space="preserve">e-mail: </w:t>
      </w:r>
      <w:hyperlink r:id="rId16" w:history="1">
        <w:r w:rsidRPr="004A65AD">
          <w:rPr>
            <w:rStyle w:val="Hipercze"/>
            <w:lang w:val="en-US"/>
          </w:rPr>
          <w:t>5lo-legnica@gazeta.pl</w:t>
        </w:r>
      </w:hyperlink>
      <w:r>
        <w:rPr>
          <w:lang w:val="en-US"/>
        </w:rPr>
        <w:t xml:space="preserve">           </w:t>
      </w:r>
      <w:hyperlink r:id="rId17" w:history="1">
        <w:r w:rsidRPr="004A65AD">
          <w:rPr>
            <w:rStyle w:val="Hipercze"/>
            <w:lang w:val="en-US"/>
          </w:rPr>
          <w:t>http://www.5lo.legnica.pl</w:t>
        </w:r>
      </w:hyperlink>
    </w:p>
    <w:p w:rsidR="00FA5026" w:rsidRPr="00473209" w:rsidRDefault="00FA5026">
      <w:pPr>
        <w:tabs>
          <w:tab w:val="left" w:pos="357"/>
        </w:tabs>
        <w:rPr>
          <w:u w:val="single"/>
        </w:rPr>
      </w:pPr>
      <w:r>
        <w:t>D</w:t>
      </w:r>
      <w:r w:rsidRPr="00473209">
        <w:t>yrektor szkoły: Edward Dobosz</w:t>
      </w:r>
    </w:p>
    <w:p w:rsidR="00FA5026" w:rsidRDefault="00FA5026" w:rsidP="00A5278A">
      <w:pPr>
        <w:ind w:firstLine="708"/>
        <w:jc w:val="both"/>
      </w:pPr>
    </w:p>
    <w:p w:rsidR="00FA5026" w:rsidRDefault="00FA5026" w:rsidP="00A5278A">
      <w:pPr>
        <w:ind w:firstLine="708"/>
        <w:jc w:val="both"/>
      </w:pPr>
      <w:r>
        <w:t xml:space="preserve">V Liceum Ogólnokształcące sprzyja wszechstronnemu rozwojowi uczniów i rozwijaniu ich pasji. Jako jedyna szkoła w Polsce umożliwia otrzymanie certyfikatu międzynarodowego ze sztuki. Realizuje program rozszerzonej edukacji astronomicznej oraz wiele projektów, w tym innowacyjny projekt „Profilaktyki problemowej – trening umiejętności społecznych”. V LO współpracuje ze szkołami zagranicznymi, instytucjami kulturotwórczymi, wyższymi uczelniami     i centrami naukowymi. Posiada wykwalifikowaną kadrę dydaktyczną. W szkole prężnie działa koło wolontariatu. Liceum zdobyło certyfikat „Innowacyjnej Szkoły”, „Dobrze </w:t>
      </w:r>
      <w:proofErr w:type="spellStart"/>
      <w:r>
        <w:t>zaPROJEKTowanej</w:t>
      </w:r>
      <w:proofErr w:type="spellEnd"/>
      <w:r>
        <w:t xml:space="preserve"> Szkoły 2013”, wyróżnienie w rankingu „IT Szkoła”. Szkoła uzyskała tytuły: „</w:t>
      </w:r>
      <w:proofErr w:type="spellStart"/>
      <w:r>
        <w:t>Superszkoła</w:t>
      </w:r>
      <w:proofErr w:type="spellEnd"/>
      <w:r>
        <w:t xml:space="preserve">”, „Szkoła odkrywców talentów”, „Szkoła z klasą”, „Bezpieczna szkoła”. </w:t>
      </w:r>
    </w:p>
    <w:p w:rsidR="00FA5026" w:rsidRDefault="00FA5026">
      <w:pPr>
        <w:tabs>
          <w:tab w:val="left" w:pos="357"/>
          <w:tab w:val="left" w:pos="1080"/>
        </w:tabs>
        <w:jc w:val="both"/>
        <w:rPr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340"/>
        <w:gridCol w:w="2293"/>
        <w:gridCol w:w="1484"/>
        <w:gridCol w:w="1410"/>
        <w:gridCol w:w="1113"/>
        <w:gridCol w:w="999"/>
      </w:tblGrid>
      <w:tr w:rsidR="00FA5026">
        <w:trPr>
          <w:cantSplit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klasy</w:t>
            </w:r>
          </w:p>
        </w:tc>
        <w:tc>
          <w:tcPr>
            <w:tcW w:w="22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ogólnokształcące nauczane w zakresie rozszerzonym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</w:t>
            </w:r>
          </w:p>
        </w:tc>
      </w:tr>
      <w:tr w:rsidR="00FA5026">
        <w:trPr>
          <w:cantSplit/>
        </w:trPr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język obcy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oddziałów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FA5026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 xml:space="preserve">matematyczno - fizyczny </w:t>
            </w:r>
          </w:p>
          <w:p w:rsidR="00FA5026" w:rsidRPr="00135868" w:rsidRDefault="00FA502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>z edukacją astronomiczną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>matematyka, fizyka,</w:t>
            </w:r>
          </w:p>
          <w:p w:rsidR="00FA5026" w:rsidRPr="00135868" w:rsidRDefault="00FA5026" w:rsidP="00126A39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 xml:space="preserve">informatyka, </w:t>
            </w:r>
            <w:r w:rsidRPr="00135868">
              <w:rPr>
                <w:sz w:val="22"/>
                <w:szCs w:val="22"/>
              </w:rPr>
              <w:br/>
              <w:t>j. angielski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cantSplit/>
          <w:trHeight w:val="4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 w:rsidP="00126A39">
            <w:pPr>
              <w:snapToGrid w:val="0"/>
            </w:pPr>
            <w:r w:rsidRPr="00135868">
              <w:rPr>
                <w:sz w:val="22"/>
                <w:szCs w:val="22"/>
              </w:rPr>
              <w:t>plastyczny z edukacją plastyczną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 w:rsidP="00E32360">
            <w:pPr>
              <w:snapToGrid w:val="0"/>
            </w:pPr>
            <w:r w:rsidRPr="00135868">
              <w:rPr>
                <w:sz w:val="22"/>
                <w:szCs w:val="22"/>
              </w:rPr>
              <w:t xml:space="preserve">j. angielski, historia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j. francuski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 xml:space="preserve">biologiczno - chemiczny </w:t>
            </w:r>
          </w:p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z edukacją ekologiczną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600C69">
            <w:pPr>
              <w:snapToGrid w:val="0"/>
            </w:pPr>
            <w:r w:rsidRPr="00600C69">
              <w:rPr>
                <w:sz w:val="20"/>
                <w:szCs w:val="20"/>
              </w:rPr>
              <w:t xml:space="preserve">j. angielski /j. </w:t>
            </w:r>
            <w:r w:rsidR="00FA5026" w:rsidRPr="00600C69">
              <w:rPr>
                <w:sz w:val="20"/>
                <w:szCs w:val="20"/>
              </w:rPr>
              <w:t>niemiecki</w:t>
            </w:r>
            <w:r>
              <w:rPr>
                <w:sz w:val="22"/>
                <w:szCs w:val="22"/>
              </w:rPr>
              <w:t>,</w:t>
            </w:r>
            <w:r w:rsidR="00FA5026" w:rsidRPr="00135868">
              <w:rPr>
                <w:sz w:val="22"/>
                <w:szCs w:val="22"/>
              </w:rPr>
              <w:t xml:space="preserve"> biologia, chemia,</w:t>
            </w:r>
          </w:p>
          <w:p w:rsidR="00FA5026" w:rsidRPr="00135868" w:rsidRDefault="00FA5026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 /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j. niemiecki /</w:t>
            </w:r>
          </w:p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 w:rsidP="002C039C">
            <w:pPr>
              <w:snapToGrid w:val="0"/>
            </w:pPr>
            <w:r w:rsidRPr="00135868">
              <w:rPr>
                <w:sz w:val="22"/>
                <w:szCs w:val="22"/>
              </w:rPr>
              <w:t>humanistyczny  z edukacją prawną                i europejską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j. angielski, historia, geografia,</w:t>
            </w:r>
          </w:p>
          <w:p w:rsidR="00FA5026" w:rsidRPr="00135868" w:rsidRDefault="00FA5026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medialny z edukacją filmową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 w:rsidP="00DB74AF">
            <w:pPr>
              <w:snapToGrid w:val="0"/>
            </w:pPr>
            <w:r w:rsidRPr="00135868">
              <w:rPr>
                <w:sz w:val="22"/>
                <w:szCs w:val="22"/>
              </w:rPr>
              <w:t>j. angielski, historia</w:t>
            </w:r>
          </w:p>
          <w:p w:rsidR="00FA5026" w:rsidRPr="00135868" w:rsidRDefault="00FA5026" w:rsidP="00DB74AF">
            <w:pPr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</w:tbl>
    <w:p w:rsidR="00FA5026" w:rsidRDefault="00FA5026">
      <w:pPr>
        <w:pStyle w:val="Tekstpodstawowy"/>
        <w:tabs>
          <w:tab w:val="left" w:pos="357"/>
        </w:tabs>
      </w:pPr>
    </w:p>
    <w:p w:rsidR="00FA5026" w:rsidRDefault="00FA5026" w:rsidP="00DE3D7C">
      <w:pPr>
        <w:pStyle w:val="Tekstpodstawowy"/>
        <w:tabs>
          <w:tab w:val="left" w:pos="357"/>
        </w:tabs>
        <w:jc w:val="center"/>
      </w:pPr>
    </w:p>
    <w:p w:rsidR="00FA5026" w:rsidRDefault="00FA5026" w:rsidP="00DE3D7C">
      <w:pPr>
        <w:pStyle w:val="Tekstpodstawowy"/>
        <w:tabs>
          <w:tab w:val="left" w:pos="357"/>
        </w:tabs>
        <w:jc w:val="center"/>
      </w:pPr>
      <w:r>
        <w:t>***</w:t>
      </w:r>
    </w:p>
    <w:p w:rsidR="00FA5026" w:rsidRDefault="00FA5026">
      <w:pPr>
        <w:pStyle w:val="Tekstpodstawowy"/>
        <w:tabs>
          <w:tab w:val="left" w:pos="357"/>
        </w:tabs>
      </w:pPr>
    </w:p>
    <w:p w:rsidR="00FA5026" w:rsidRDefault="00FA5026" w:rsidP="008F1834">
      <w:pPr>
        <w:pStyle w:val="Tekstpodstawowy"/>
        <w:tabs>
          <w:tab w:val="left" w:pos="357"/>
        </w:tabs>
        <w:jc w:val="center"/>
      </w:pPr>
      <w:r>
        <w:t>VI Liceum Ogólnokształcące przy Zespole Szkół Ogólnokształcących Nr 2 w Legnicy</w:t>
      </w:r>
    </w:p>
    <w:p w:rsidR="00FA5026" w:rsidRDefault="00FA5026">
      <w:pPr>
        <w:pStyle w:val="Tekstpodstawowy"/>
        <w:tabs>
          <w:tab w:val="left" w:pos="357"/>
        </w:tabs>
        <w:rPr>
          <w:b w:val="0"/>
          <w:bCs w:val="0"/>
        </w:rPr>
      </w:pPr>
    </w:p>
    <w:p w:rsidR="00FA5026" w:rsidRDefault="00FA5026">
      <w:pPr>
        <w:pStyle w:val="Tekstpodstawowy"/>
        <w:tabs>
          <w:tab w:val="left" w:pos="357"/>
        </w:tabs>
        <w:rPr>
          <w:b w:val="0"/>
          <w:bCs w:val="0"/>
        </w:rPr>
      </w:pPr>
      <w:r>
        <w:rPr>
          <w:b w:val="0"/>
          <w:bCs w:val="0"/>
        </w:rPr>
        <w:t>ul. Radosna 17</w:t>
      </w:r>
    </w:p>
    <w:p w:rsidR="00FA5026" w:rsidRDefault="00FA5026">
      <w:pPr>
        <w:pStyle w:val="Tekstpodstawowy"/>
        <w:tabs>
          <w:tab w:val="left" w:pos="357"/>
        </w:tabs>
        <w:rPr>
          <w:b w:val="0"/>
          <w:bCs w:val="0"/>
        </w:rPr>
      </w:pPr>
      <w:r>
        <w:rPr>
          <w:b w:val="0"/>
          <w:bCs w:val="0"/>
        </w:rPr>
        <w:t>59 - 220 Legnica</w:t>
      </w:r>
    </w:p>
    <w:p w:rsidR="00FA5026" w:rsidRDefault="00FA5026">
      <w:pPr>
        <w:pStyle w:val="Tekstpodstawowy"/>
        <w:tabs>
          <w:tab w:val="left" w:pos="357"/>
        </w:tabs>
        <w:rPr>
          <w:b w:val="0"/>
          <w:bCs w:val="0"/>
        </w:rPr>
      </w:pPr>
      <w:r>
        <w:rPr>
          <w:b w:val="0"/>
          <w:bCs w:val="0"/>
        </w:rPr>
        <w:t>tel. 76 856 25 50</w:t>
      </w:r>
    </w:p>
    <w:p w:rsidR="00FA5026" w:rsidRPr="002314F6" w:rsidRDefault="00FA5026">
      <w:pPr>
        <w:pStyle w:val="Tekstpodstawowy"/>
        <w:tabs>
          <w:tab w:val="left" w:pos="357"/>
        </w:tabs>
      </w:pPr>
      <w:r>
        <w:rPr>
          <w:b w:val="0"/>
          <w:bCs w:val="0"/>
          <w:lang w:val="de-DE"/>
        </w:rPr>
        <w:t>e-</w:t>
      </w:r>
      <w:proofErr w:type="spellStart"/>
      <w:r>
        <w:rPr>
          <w:b w:val="0"/>
          <w:bCs w:val="0"/>
          <w:lang w:val="de-DE"/>
        </w:rPr>
        <w:t>mail</w:t>
      </w:r>
      <w:proofErr w:type="spellEnd"/>
      <w:r>
        <w:rPr>
          <w:b w:val="0"/>
          <w:bCs w:val="0"/>
          <w:lang w:val="de-DE"/>
        </w:rPr>
        <w:t xml:space="preserve">: </w:t>
      </w:r>
      <w:hyperlink r:id="rId18" w:history="1">
        <w:r w:rsidRPr="002314F6">
          <w:rPr>
            <w:rStyle w:val="Hipercze"/>
            <w:b w:val="0"/>
            <w:bCs w:val="0"/>
          </w:rPr>
          <w:t>6lolegnica@gmail.com</w:t>
        </w:r>
      </w:hyperlink>
      <w:r w:rsidRPr="001F785D">
        <w:rPr>
          <w:b w:val="0"/>
          <w:bCs w:val="0"/>
          <w:lang w:val="de-DE"/>
        </w:rPr>
        <w:t xml:space="preserve">             </w:t>
      </w:r>
      <w:hyperlink r:id="rId19" w:history="1">
        <w:r w:rsidRPr="002314F6">
          <w:rPr>
            <w:rStyle w:val="Hipercze"/>
            <w:b w:val="0"/>
            <w:bCs w:val="0"/>
          </w:rPr>
          <w:t>www.zso2.legnica.pl</w:t>
        </w:r>
      </w:hyperlink>
    </w:p>
    <w:p w:rsidR="00FA5026" w:rsidRPr="004A46AA" w:rsidRDefault="00FA5026">
      <w:pPr>
        <w:pStyle w:val="Tekstpodstawowy"/>
        <w:tabs>
          <w:tab w:val="left" w:pos="357"/>
        </w:tabs>
        <w:rPr>
          <w:b w:val="0"/>
          <w:bCs w:val="0"/>
        </w:rPr>
      </w:pPr>
      <w:r>
        <w:rPr>
          <w:b w:val="0"/>
          <w:bCs w:val="0"/>
        </w:rPr>
        <w:t>D</w:t>
      </w:r>
      <w:r w:rsidRPr="004A46AA">
        <w:rPr>
          <w:b w:val="0"/>
          <w:bCs w:val="0"/>
        </w:rPr>
        <w:t>yrektor szkoły: Andrzej Zbigniew Zychowicz</w:t>
      </w:r>
    </w:p>
    <w:p w:rsidR="00FA5026" w:rsidRPr="001030C9" w:rsidRDefault="00FA5026">
      <w:pPr>
        <w:pStyle w:val="Tekstpodstawowy"/>
        <w:rPr>
          <w:b w:val="0"/>
          <w:bCs w:val="0"/>
        </w:rPr>
      </w:pPr>
    </w:p>
    <w:p w:rsidR="00FA5026" w:rsidRPr="008F1834" w:rsidRDefault="00FA5026" w:rsidP="008F1834">
      <w:pPr>
        <w:jc w:val="both"/>
      </w:pPr>
      <w:r w:rsidRPr="001030C9">
        <w:rPr>
          <w:b/>
          <w:bCs/>
        </w:rPr>
        <w:t xml:space="preserve"> </w:t>
      </w:r>
      <w:r w:rsidR="00E3022C">
        <w:rPr>
          <w:b/>
          <w:bCs/>
        </w:rPr>
        <w:tab/>
      </w:r>
      <w:r w:rsidRPr="008F1834">
        <w:t>W roku szkolnym 2014/2015</w:t>
      </w:r>
      <w:r>
        <w:t xml:space="preserve"> szkoła </w:t>
      </w:r>
      <w:r w:rsidRPr="008F1834">
        <w:t>planuje</w:t>
      </w:r>
      <w:r>
        <w:t xml:space="preserve"> utworzyć </w:t>
      </w:r>
      <w:r w:rsidRPr="008F1834">
        <w:t>klas</w:t>
      </w:r>
      <w:r>
        <w:t>ę</w:t>
      </w:r>
      <w:r w:rsidRPr="008F1834">
        <w:t xml:space="preserve"> dwujęzyczn</w:t>
      </w:r>
      <w:r>
        <w:t>ą</w:t>
      </w:r>
      <w:r w:rsidRPr="008F1834">
        <w:t xml:space="preserve">, w której część lekcji biologii, geografii, matematyki i informatyki będzie prowadzona w języku angielskim. </w:t>
      </w:r>
      <w:r>
        <w:t xml:space="preserve">Oferta adresowana jest </w:t>
      </w:r>
      <w:r w:rsidRPr="008F1834">
        <w:t>zarówno</w:t>
      </w:r>
      <w:r>
        <w:t xml:space="preserve"> do</w:t>
      </w:r>
      <w:r w:rsidRPr="008F1834">
        <w:t xml:space="preserve"> absolwen</w:t>
      </w:r>
      <w:r>
        <w:t>tów</w:t>
      </w:r>
      <w:r w:rsidRPr="008F1834">
        <w:t xml:space="preserve"> gimnazjalnych klas dwujęzycznych, jak</w:t>
      </w:r>
      <w:r>
        <w:t xml:space="preserve"> </w:t>
      </w:r>
      <w:r w:rsidR="00CA0E5D">
        <w:t xml:space="preserve">i </w:t>
      </w:r>
      <w:r>
        <w:t>tych kandydatów</w:t>
      </w:r>
      <w:r w:rsidRPr="008F1834">
        <w:t>, którzy pomyślnie napiszą test językowy.</w:t>
      </w:r>
      <w:r w:rsidRPr="00A007D6">
        <w:t xml:space="preserve"> </w:t>
      </w:r>
    </w:p>
    <w:p w:rsidR="00FA5026" w:rsidRPr="00DF3996" w:rsidRDefault="00FA5026" w:rsidP="00DE3D7C">
      <w:pPr>
        <w:jc w:val="both"/>
      </w:pPr>
      <w:r w:rsidRPr="008F1834">
        <w:t xml:space="preserve">Atrybuty szkoły to </w:t>
      </w:r>
      <w:r>
        <w:t xml:space="preserve">wykwalifikowana </w:t>
      </w:r>
      <w:r w:rsidRPr="008F1834">
        <w:t>kadra pedagogiczna oraz wyremontowana i dobrze wyposażona baza lokalowa.</w:t>
      </w:r>
      <w:r w:rsidRPr="009C3A7A">
        <w:t xml:space="preserve"> </w:t>
      </w:r>
    </w:p>
    <w:p w:rsidR="00FA5026" w:rsidRDefault="00FA5026" w:rsidP="00E3022C">
      <w:pPr>
        <w:ind w:firstLine="708"/>
        <w:jc w:val="both"/>
      </w:pPr>
      <w:r>
        <w:t>Szkoła oferuje rozbudowaną bazę sportową (</w:t>
      </w:r>
      <w:r w:rsidRPr="00DF3996">
        <w:t>sala gimnastyczn</w:t>
      </w:r>
      <w:r>
        <w:t>ą</w:t>
      </w:r>
      <w:r w:rsidRPr="00DF3996">
        <w:t>, siłowni</w:t>
      </w:r>
      <w:r>
        <w:t>e</w:t>
      </w:r>
      <w:r w:rsidRPr="00DF3996">
        <w:t>, boiska</w:t>
      </w:r>
      <w:r>
        <w:t>)</w:t>
      </w:r>
      <w:r w:rsidRPr="00DF3996">
        <w:t xml:space="preserve">, </w:t>
      </w:r>
      <w:r>
        <w:t>zapewnia pomoc</w:t>
      </w:r>
      <w:r w:rsidRPr="00DF3996">
        <w:t xml:space="preserve"> przedlekarsk</w:t>
      </w:r>
      <w:r>
        <w:t>ą</w:t>
      </w:r>
      <w:r w:rsidRPr="00DF3996">
        <w:t>,</w:t>
      </w:r>
      <w:r>
        <w:t xml:space="preserve"> </w:t>
      </w:r>
      <w:r w:rsidRPr="00DF3996">
        <w:t>szkoln</w:t>
      </w:r>
      <w:r>
        <w:t xml:space="preserve">y </w:t>
      </w:r>
      <w:r w:rsidRPr="00DF3996">
        <w:t>catering (kuchnia, stołówka i sklepik), odpłatn</w:t>
      </w:r>
      <w:r>
        <w:t>e</w:t>
      </w:r>
      <w:r w:rsidRPr="00DF3996">
        <w:t xml:space="preserve"> usług</w:t>
      </w:r>
      <w:r>
        <w:t>i</w:t>
      </w:r>
      <w:r w:rsidRPr="00DF3996">
        <w:t xml:space="preserve"> ksero, bezpłatn</w:t>
      </w:r>
      <w:r>
        <w:t>y</w:t>
      </w:r>
      <w:r w:rsidRPr="00DF3996">
        <w:t xml:space="preserve"> </w:t>
      </w:r>
      <w:r>
        <w:t xml:space="preserve">dostęp do </w:t>
      </w:r>
      <w:r w:rsidRPr="00DF3996">
        <w:t>Internetu w czytelni i świetlicy, bezpieczne</w:t>
      </w:r>
      <w:r>
        <w:t xml:space="preserve"> miejsca </w:t>
      </w:r>
      <w:r w:rsidRPr="00DF3996">
        <w:t xml:space="preserve">do odpoczynku  podczas przerw i po zakończeniu lekcji w </w:t>
      </w:r>
      <w:r>
        <w:t>klubie</w:t>
      </w:r>
      <w:r w:rsidRPr="00DF3996">
        <w:t xml:space="preserve"> „Akwarium” oraz w świetlicy. </w:t>
      </w:r>
      <w:r>
        <w:t>W szkole organizowane są</w:t>
      </w:r>
      <w:r w:rsidRPr="00DF3996">
        <w:t xml:space="preserve"> Szkolne Dni: Patrona, Sportu, Szkolny Festiwal Talentów, konkursy, debaty, wycieczki krajowe</w:t>
      </w:r>
      <w:r>
        <w:t xml:space="preserve">     i zagraniczne, obozy naukowe i sportowe. Szkoła prowadzi międzynarodową wymianę młodzieży  ze szkołami w Rosji i we Włoszech, współpracuje z PWSZ w Legnicy, organizuje zajęcia w Centrum Edukacji Ekologicznej w Myśliborzu. Uczniowie angażują się przy redagowaniu gazetki szkolnej oraz strony internetowej. Mogą działać w wolontariacie oraz śpiewać w chórze szkolnym.</w:t>
      </w:r>
      <w:r w:rsidRPr="009C3A7A">
        <w:t xml:space="preserve"> </w:t>
      </w:r>
      <w:r>
        <w:t>W  VI LO do matury przystępuje 100% absolwentów.</w:t>
      </w:r>
    </w:p>
    <w:p w:rsidR="00E3022C" w:rsidRDefault="00E3022C" w:rsidP="00DE3D7C">
      <w:pPr>
        <w:jc w:val="both"/>
      </w:pPr>
    </w:p>
    <w:p w:rsidR="00E3022C" w:rsidRDefault="00E3022C" w:rsidP="00DE3D7C">
      <w:pPr>
        <w:jc w:val="both"/>
      </w:pPr>
    </w:p>
    <w:tbl>
      <w:tblPr>
        <w:tblpPr w:leftFromText="141" w:rightFromText="141" w:vertAnchor="text" w:horzAnchor="margin" w:tblpX="70" w:tblpY="138"/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629"/>
        <w:gridCol w:w="2056"/>
        <w:gridCol w:w="1913"/>
        <w:gridCol w:w="1348"/>
        <w:gridCol w:w="1134"/>
      </w:tblGrid>
      <w:tr w:rsidR="00FA5026" w:rsidRPr="00024DA7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135868" w:rsidRDefault="00FA5026" w:rsidP="00135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135868" w:rsidRDefault="00FA5026" w:rsidP="00135868">
            <w:pPr>
              <w:jc w:val="center"/>
              <w:rPr>
                <w:sz w:val="20"/>
                <w:szCs w:val="20"/>
              </w:rPr>
            </w:pPr>
          </w:p>
          <w:p w:rsidR="00FA5026" w:rsidRPr="00135868" w:rsidRDefault="00FA5026" w:rsidP="00135868">
            <w:pPr>
              <w:jc w:val="center"/>
              <w:rPr>
                <w:sz w:val="20"/>
                <w:szCs w:val="20"/>
              </w:rPr>
            </w:pPr>
            <w:r w:rsidRPr="00135868">
              <w:rPr>
                <w:sz w:val="20"/>
                <w:szCs w:val="20"/>
              </w:rPr>
              <w:t>Profil, zawód, kierunek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135868" w:rsidRDefault="00FA5026" w:rsidP="003E6805">
            <w:pPr>
              <w:rPr>
                <w:sz w:val="20"/>
                <w:szCs w:val="20"/>
              </w:rPr>
            </w:pPr>
            <w:r w:rsidRPr="00135868">
              <w:rPr>
                <w:sz w:val="20"/>
                <w:szCs w:val="20"/>
              </w:rPr>
              <w:t xml:space="preserve">Przedmioty ogólnokształcące nauczane </w:t>
            </w:r>
            <w:r w:rsidRPr="00135868">
              <w:rPr>
                <w:sz w:val="20"/>
                <w:szCs w:val="20"/>
              </w:rPr>
              <w:br/>
              <w:t>w zakresie rozszerzonym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135868" w:rsidRDefault="00FA5026" w:rsidP="00135868">
            <w:pPr>
              <w:jc w:val="center"/>
              <w:rPr>
                <w:sz w:val="20"/>
                <w:szCs w:val="20"/>
              </w:rPr>
            </w:pPr>
            <w:r w:rsidRPr="00135868">
              <w:rPr>
                <w:sz w:val="20"/>
                <w:szCs w:val="20"/>
              </w:rPr>
              <w:t>Przewidywany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135868" w:rsidRDefault="00FA5026" w:rsidP="003E6805">
            <w:pPr>
              <w:jc w:val="center"/>
              <w:rPr>
                <w:sz w:val="20"/>
                <w:szCs w:val="20"/>
              </w:rPr>
            </w:pPr>
            <w:r w:rsidRPr="00135868">
              <w:rPr>
                <w:sz w:val="20"/>
                <w:szCs w:val="20"/>
              </w:rPr>
              <w:t>Planowana</w:t>
            </w:r>
          </w:p>
          <w:p w:rsidR="00FA5026" w:rsidRPr="00135868" w:rsidRDefault="00FA5026" w:rsidP="003E6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35868">
              <w:rPr>
                <w:sz w:val="20"/>
                <w:szCs w:val="20"/>
              </w:rPr>
              <w:t xml:space="preserve">liczba </w:t>
            </w:r>
          </w:p>
          <w:p w:rsidR="00FA5026" w:rsidRPr="00135868" w:rsidRDefault="00FA5026" w:rsidP="00135868">
            <w:pPr>
              <w:jc w:val="center"/>
              <w:rPr>
                <w:sz w:val="20"/>
                <w:szCs w:val="20"/>
              </w:rPr>
            </w:pPr>
            <w:r w:rsidRPr="00135868">
              <w:rPr>
                <w:sz w:val="20"/>
                <w:szCs w:val="20"/>
              </w:rPr>
              <w:t>oddziałów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26" w:rsidRPr="00135868" w:rsidRDefault="00FA5026" w:rsidP="00135868">
            <w:pPr>
              <w:rPr>
                <w:sz w:val="20"/>
                <w:szCs w:val="20"/>
              </w:rPr>
            </w:pPr>
            <w:r w:rsidRPr="00135868">
              <w:rPr>
                <w:sz w:val="20"/>
                <w:szCs w:val="20"/>
              </w:rPr>
              <w:t xml:space="preserve">Planowana </w:t>
            </w:r>
          </w:p>
          <w:p w:rsidR="00FA5026" w:rsidRPr="00135868" w:rsidRDefault="00FA5026" w:rsidP="00135868">
            <w:pPr>
              <w:jc w:val="center"/>
              <w:rPr>
                <w:sz w:val="20"/>
                <w:szCs w:val="20"/>
              </w:rPr>
            </w:pPr>
            <w:r w:rsidRPr="00135868">
              <w:rPr>
                <w:sz w:val="20"/>
                <w:szCs w:val="20"/>
              </w:rPr>
              <w:t xml:space="preserve">liczba </w:t>
            </w:r>
          </w:p>
          <w:p w:rsidR="00FA5026" w:rsidRPr="00135868" w:rsidRDefault="00FA5026" w:rsidP="00135868">
            <w:pPr>
              <w:jc w:val="center"/>
              <w:rPr>
                <w:sz w:val="20"/>
                <w:szCs w:val="20"/>
              </w:rPr>
            </w:pPr>
            <w:r w:rsidRPr="00135868">
              <w:rPr>
                <w:sz w:val="20"/>
                <w:szCs w:val="20"/>
              </w:rPr>
              <w:t>uczniów</w:t>
            </w:r>
          </w:p>
        </w:tc>
      </w:tr>
      <w:tr w:rsidR="00FA5026" w:rsidRPr="00024DA7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pierwszy język obcy – kontynuacja 1. języka</w:t>
            </w:r>
            <w:r w:rsidRPr="00327E31">
              <w:rPr>
                <w:sz w:val="20"/>
                <w:szCs w:val="20"/>
              </w:rPr>
              <w:br/>
              <w:t>z gimnazjum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drugi język obcy -</w:t>
            </w: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kontynuacja 2. języka</w:t>
            </w:r>
            <w:r w:rsidRPr="00327E31">
              <w:rPr>
                <w:sz w:val="20"/>
                <w:szCs w:val="20"/>
              </w:rPr>
              <w:br/>
              <w:t>z gimnazjum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rPr>
                <w:sz w:val="20"/>
                <w:szCs w:val="20"/>
              </w:rPr>
            </w:pPr>
          </w:p>
        </w:tc>
      </w:tr>
      <w:tr w:rsidR="00FA5026" w:rsidRPr="00024DA7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E6805" w:rsidRDefault="00FA5026" w:rsidP="00135868">
            <w:pPr>
              <w:snapToGrid w:val="0"/>
              <w:rPr>
                <w:sz w:val="20"/>
                <w:szCs w:val="20"/>
              </w:rPr>
            </w:pPr>
          </w:p>
          <w:p w:rsidR="00FA5026" w:rsidRPr="003E6805" w:rsidRDefault="00FA5026" w:rsidP="00135868">
            <w:pPr>
              <w:rPr>
                <w:sz w:val="20"/>
                <w:szCs w:val="20"/>
              </w:rPr>
            </w:pPr>
            <w:r w:rsidRPr="003E6805">
              <w:rPr>
                <w:sz w:val="20"/>
                <w:szCs w:val="20"/>
              </w:rPr>
              <w:t xml:space="preserve">klasa </w:t>
            </w:r>
          </w:p>
          <w:p w:rsidR="00FA5026" w:rsidRPr="003E6805" w:rsidRDefault="00FA5026" w:rsidP="00135868">
            <w:pPr>
              <w:rPr>
                <w:sz w:val="20"/>
                <w:szCs w:val="20"/>
              </w:rPr>
            </w:pPr>
            <w:r w:rsidRPr="003E6805">
              <w:rPr>
                <w:sz w:val="20"/>
                <w:szCs w:val="20"/>
              </w:rPr>
              <w:t>humanistyczna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język polski, historia lub geografia (do wyboru),</w:t>
            </w:r>
            <w:r>
              <w:rPr>
                <w:sz w:val="20"/>
                <w:szCs w:val="20"/>
              </w:rPr>
              <w:t xml:space="preserve"> 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język obcy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jeden z wymienionych: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angielski, niemiecki, francuski, hiszpański, rosyjski, włoski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jeden z wymienionych: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angielski, niemiecki, francuski, hiszpański, rosyjski, włoski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rPr>
                <w:sz w:val="20"/>
                <w:szCs w:val="20"/>
              </w:rPr>
            </w:pP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rPr>
                <w:sz w:val="20"/>
                <w:szCs w:val="20"/>
              </w:rPr>
            </w:pP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32</w:t>
            </w:r>
          </w:p>
        </w:tc>
      </w:tr>
      <w:tr w:rsidR="00FA5026" w:rsidRPr="00024DA7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E6805" w:rsidRDefault="00FA5026" w:rsidP="00135868">
            <w:pPr>
              <w:snapToGrid w:val="0"/>
              <w:rPr>
                <w:sz w:val="20"/>
                <w:szCs w:val="20"/>
              </w:rPr>
            </w:pPr>
          </w:p>
          <w:p w:rsidR="00FA5026" w:rsidRPr="003E6805" w:rsidRDefault="00FA5026" w:rsidP="00135868">
            <w:pPr>
              <w:rPr>
                <w:sz w:val="20"/>
                <w:szCs w:val="20"/>
              </w:rPr>
            </w:pPr>
            <w:r w:rsidRPr="003E6805">
              <w:rPr>
                <w:sz w:val="20"/>
                <w:szCs w:val="20"/>
              </w:rPr>
              <w:t xml:space="preserve">klasa </w:t>
            </w:r>
          </w:p>
          <w:p w:rsidR="00FA5026" w:rsidRPr="003E6805" w:rsidRDefault="00FA5026" w:rsidP="00135868">
            <w:pPr>
              <w:rPr>
                <w:sz w:val="20"/>
                <w:szCs w:val="20"/>
              </w:rPr>
            </w:pPr>
            <w:r w:rsidRPr="003E6805">
              <w:rPr>
                <w:sz w:val="20"/>
                <w:szCs w:val="20"/>
              </w:rPr>
              <w:t>biomedyczna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biologia, chemia,</w:t>
            </w:r>
            <w:r>
              <w:rPr>
                <w:sz w:val="20"/>
                <w:szCs w:val="20"/>
              </w:rPr>
              <w:t xml:space="preserve"> </w:t>
            </w:r>
            <w:r w:rsidRPr="00327E31">
              <w:rPr>
                <w:sz w:val="20"/>
                <w:szCs w:val="20"/>
              </w:rPr>
              <w:t>język obcy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jeden z wymienionych: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angielski, niemiecki, francuski, hiszpański, rosyjski, włoski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jeden z wymienionych: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angielski, niemiecki, francuski, hiszpański, rosyjski, włoski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32</w:t>
            </w:r>
          </w:p>
        </w:tc>
      </w:tr>
      <w:tr w:rsidR="00FA5026" w:rsidRPr="00024DA7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E6805" w:rsidRDefault="00FA5026" w:rsidP="00135868">
            <w:pPr>
              <w:snapToGrid w:val="0"/>
              <w:rPr>
                <w:sz w:val="20"/>
                <w:szCs w:val="20"/>
              </w:rPr>
            </w:pPr>
          </w:p>
          <w:p w:rsidR="00FA5026" w:rsidRPr="003E6805" w:rsidRDefault="00FA5026" w:rsidP="00135868">
            <w:pPr>
              <w:rPr>
                <w:sz w:val="20"/>
                <w:szCs w:val="20"/>
              </w:rPr>
            </w:pPr>
            <w:r w:rsidRPr="003E6805">
              <w:rPr>
                <w:sz w:val="20"/>
                <w:szCs w:val="20"/>
              </w:rPr>
              <w:t>klasa psychologiczna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 xml:space="preserve">historia lub biologia </w:t>
            </w:r>
            <w:r w:rsidRPr="00327E31">
              <w:rPr>
                <w:sz w:val="20"/>
                <w:szCs w:val="20"/>
              </w:rPr>
              <w:br/>
              <w:t>(do wyboru), język obcy</w:t>
            </w:r>
            <w:r>
              <w:rPr>
                <w:sz w:val="20"/>
                <w:szCs w:val="20"/>
              </w:rPr>
              <w:t xml:space="preserve">, </w:t>
            </w:r>
            <w:r w:rsidRPr="00327E31">
              <w:rPr>
                <w:sz w:val="20"/>
                <w:szCs w:val="20"/>
              </w:rPr>
              <w:t xml:space="preserve">psychologia – przedmiot uzupełniający    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jeden z wymienionych: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angielski, niemiecki, francuski, hiszpański, rosyjski, włoski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jeden z wymienionych: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angielski, niemiecki, francuski, hiszpański, rosyjski, włoski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32</w:t>
            </w:r>
          </w:p>
        </w:tc>
      </w:tr>
      <w:tr w:rsidR="00FA5026" w:rsidRPr="00024DA7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E6805" w:rsidRDefault="00FA5026" w:rsidP="00135868">
            <w:pPr>
              <w:snapToGrid w:val="0"/>
              <w:rPr>
                <w:sz w:val="20"/>
                <w:szCs w:val="20"/>
              </w:rPr>
            </w:pPr>
          </w:p>
          <w:p w:rsidR="00FA5026" w:rsidRPr="003E6805" w:rsidRDefault="00FA5026" w:rsidP="00135868">
            <w:pPr>
              <w:rPr>
                <w:sz w:val="20"/>
                <w:szCs w:val="20"/>
              </w:rPr>
            </w:pPr>
            <w:r w:rsidRPr="003E6805">
              <w:rPr>
                <w:sz w:val="20"/>
                <w:szCs w:val="20"/>
              </w:rPr>
              <w:t>klasa dwujęzyczna – dwa profile (do wyboru)</w:t>
            </w:r>
          </w:p>
          <w:p w:rsidR="00FA5026" w:rsidRPr="003E6805" w:rsidRDefault="00FA5026" w:rsidP="00135868">
            <w:pPr>
              <w:rPr>
                <w:sz w:val="20"/>
                <w:szCs w:val="20"/>
              </w:rPr>
            </w:pPr>
            <w:r w:rsidRPr="003E6805">
              <w:rPr>
                <w:sz w:val="20"/>
                <w:szCs w:val="20"/>
              </w:rPr>
              <w:t xml:space="preserve">przyrodniczy </w:t>
            </w:r>
            <w:r w:rsidRPr="003E6805">
              <w:rPr>
                <w:sz w:val="20"/>
                <w:szCs w:val="20"/>
              </w:rPr>
              <w:br/>
              <w:t>lub ekonomiczny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 xml:space="preserve">biologia i chemia  </w:t>
            </w:r>
            <w:r w:rsidRPr="00327E31">
              <w:rPr>
                <w:sz w:val="20"/>
                <w:szCs w:val="20"/>
              </w:rPr>
              <w:br/>
              <w:t xml:space="preserve">lub geografia i </w:t>
            </w:r>
            <w:proofErr w:type="spellStart"/>
            <w:r w:rsidRPr="00327E31"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język angielski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(w języku angielskim będzie realizowana część godzin biologii, geografii, matematyki oraz informatyki (przedmiot uzupełniający)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język angielski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jeden z wymienionych:</w:t>
            </w:r>
          </w:p>
          <w:p w:rsidR="00FA5026" w:rsidRPr="00327E31" w:rsidRDefault="00FA5026" w:rsidP="00135868">
            <w:pPr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angielski, niemiecki, francuski, hiszpański, rosyjski, włoski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26" w:rsidRPr="00327E31" w:rsidRDefault="00FA5026" w:rsidP="0013586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327E31" w:rsidRDefault="00FA5026" w:rsidP="00135868">
            <w:pPr>
              <w:jc w:val="center"/>
              <w:rPr>
                <w:sz w:val="20"/>
                <w:szCs w:val="20"/>
              </w:rPr>
            </w:pPr>
            <w:r w:rsidRPr="00327E31">
              <w:rPr>
                <w:sz w:val="20"/>
                <w:szCs w:val="20"/>
              </w:rPr>
              <w:t>32</w:t>
            </w:r>
          </w:p>
        </w:tc>
      </w:tr>
    </w:tbl>
    <w:p w:rsidR="00FA5026" w:rsidRDefault="00FA5026">
      <w:pPr>
        <w:tabs>
          <w:tab w:val="left" w:pos="357"/>
        </w:tabs>
      </w:pPr>
    </w:p>
    <w:p w:rsidR="00FA5026" w:rsidRDefault="00FA5026" w:rsidP="002B7973">
      <w:pPr>
        <w:tabs>
          <w:tab w:val="left" w:pos="357"/>
        </w:tabs>
        <w:jc w:val="center"/>
        <w:rPr>
          <w:b/>
          <w:bCs/>
        </w:rPr>
      </w:pPr>
      <w:r>
        <w:rPr>
          <w:b/>
          <w:bCs/>
        </w:rPr>
        <w:t>***</w:t>
      </w:r>
    </w:p>
    <w:p w:rsidR="00FA5026" w:rsidRDefault="00FA5026">
      <w:pPr>
        <w:tabs>
          <w:tab w:val="left" w:pos="357"/>
        </w:tabs>
        <w:rPr>
          <w:b/>
          <w:bCs/>
        </w:rPr>
      </w:pPr>
    </w:p>
    <w:p w:rsidR="00FA5026" w:rsidRDefault="00FA5026" w:rsidP="00036439">
      <w:pPr>
        <w:tabs>
          <w:tab w:val="left" w:pos="357"/>
        </w:tabs>
        <w:jc w:val="center"/>
        <w:rPr>
          <w:b/>
          <w:bCs/>
        </w:rPr>
      </w:pPr>
      <w:r>
        <w:rPr>
          <w:b/>
          <w:bCs/>
        </w:rPr>
        <w:t>VII Liceum Ogólnokształcące przy Zespole Szkół Ogólnokształcących Nr 3</w:t>
      </w: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  <w:r>
        <w:t>ul. Mazowiecka 3</w:t>
      </w:r>
    </w:p>
    <w:p w:rsidR="00FA5026" w:rsidRDefault="00FA5026">
      <w:pPr>
        <w:tabs>
          <w:tab w:val="left" w:pos="357"/>
        </w:tabs>
      </w:pPr>
      <w:r>
        <w:t>59 - 220 Legnica</w:t>
      </w: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</w:pPr>
      <w:r>
        <w:t xml:space="preserve">tel. 76 723 32 40  </w:t>
      </w:r>
    </w:p>
    <w:p w:rsidR="00FA5026" w:rsidRPr="00EA3457" w:rsidRDefault="00FA5026">
      <w:pPr>
        <w:tabs>
          <w:tab w:val="left" w:pos="357"/>
        </w:tabs>
        <w:rPr>
          <w:color w:val="0000FF"/>
        </w:rPr>
      </w:pPr>
      <w:r w:rsidRPr="00EA3457">
        <w:t xml:space="preserve">e- mail: </w:t>
      </w:r>
      <w:r w:rsidRPr="00EA3457">
        <w:rPr>
          <w:color w:val="0000FF"/>
        </w:rPr>
        <w:t>zsonr3lca@wp.pl</w:t>
      </w:r>
      <w:r w:rsidRPr="00EA3457">
        <w:rPr>
          <w:color w:val="000080"/>
        </w:rPr>
        <w:t xml:space="preserve">   </w:t>
      </w:r>
      <w:r w:rsidRPr="00EA3457">
        <w:rPr>
          <w:color w:val="000080"/>
        </w:rPr>
        <w:tab/>
      </w:r>
      <w:hyperlink r:id="rId20" w:history="1">
        <w:r w:rsidRPr="00EA3457">
          <w:rPr>
            <w:rStyle w:val="Hipercze"/>
          </w:rPr>
          <w:t>www.zso3.eu</w:t>
        </w:r>
      </w:hyperlink>
    </w:p>
    <w:p w:rsidR="00FA5026" w:rsidRPr="00473209" w:rsidRDefault="00FA5026">
      <w:pPr>
        <w:tabs>
          <w:tab w:val="left" w:pos="357"/>
        </w:tabs>
      </w:pPr>
      <w:r>
        <w:t>D</w:t>
      </w:r>
      <w:r w:rsidRPr="00473209">
        <w:t>yrektor szkoły : Iwona Gorczyca</w:t>
      </w:r>
    </w:p>
    <w:p w:rsidR="00FA5026" w:rsidRPr="00473209" w:rsidRDefault="00FA5026">
      <w:pPr>
        <w:pStyle w:val="Stopka"/>
        <w:tabs>
          <w:tab w:val="clear" w:pos="4536"/>
          <w:tab w:val="clear" w:pos="9072"/>
          <w:tab w:val="left" w:pos="357"/>
        </w:tabs>
      </w:pPr>
    </w:p>
    <w:p w:rsidR="00FA5026" w:rsidRPr="007D051C" w:rsidRDefault="00FA5026" w:rsidP="00792B5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B5B">
        <w:rPr>
          <w:rFonts w:ascii="Times New Roman" w:hAnsi="Times New Roman" w:cs="Times New Roman"/>
          <w:sz w:val="24"/>
          <w:szCs w:val="24"/>
        </w:rPr>
        <w:t xml:space="preserve">         VII Liceum Ogólnokształcące</w:t>
      </w:r>
      <w:r w:rsidRPr="007D051C">
        <w:rPr>
          <w:rFonts w:ascii="Times New Roman" w:hAnsi="Times New Roman" w:cs="Times New Roman"/>
          <w:sz w:val="24"/>
          <w:szCs w:val="24"/>
        </w:rPr>
        <w:t xml:space="preserve"> proponuje absolwentom szkół gimnazjalnych bogatą ofertę edukacyjną, która stworzy im możliwość rozwijania własnych zdolności i zainteresowań.</w:t>
      </w:r>
    </w:p>
    <w:p w:rsidR="00FA5026" w:rsidRPr="007D051C" w:rsidRDefault="00FA5026" w:rsidP="002B79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D051C">
        <w:rPr>
          <w:rFonts w:ascii="Times New Roman" w:hAnsi="Times New Roman" w:cs="Times New Roman"/>
          <w:sz w:val="24"/>
          <w:szCs w:val="24"/>
        </w:rPr>
        <w:t>Szkoła dba o przyjazną atmosferę i bezpieczeństwo swoich wychowanków. Prowadzone programy profilaktyczne i zajęcia integracyjne dla klas pierwszych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51C">
        <w:rPr>
          <w:rFonts w:ascii="Times New Roman" w:hAnsi="Times New Roman" w:cs="Times New Roman"/>
          <w:sz w:val="24"/>
          <w:szCs w:val="24"/>
        </w:rPr>
        <w:t xml:space="preserve"> organizowane zarówno w szkole jak i na wyjazdach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051C">
        <w:rPr>
          <w:rFonts w:ascii="Times New Roman" w:hAnsi="Times New Roman" w:cs="Times New Roman"/>
          <w:sz w:val="24"/>
          <w:szCs w:val="24"/>
        </w:rPr>
        <w:t xml:space="preserve"> służą adaptacji w nowym środowisku szkolnym.</w:t>
      </w:r>
    </w:p>
    <w:p w:rsidR="00FA5026" w:rsidRPr="007D051C" w:rsidRDefault="00FA5026" w:rsidP="002B79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D051C">
        <w:rPr>
          <w:rFonts w:ascii="Times New Roman" w:hAnsi="Times New Roman" w:cs="Times New Roman"/>
          <w:sz w:val="24"/>
          <w:szCs w:val="24"/>
        </w:rPr>
        <w:t xml:space="preserve">ZSO Nr 3 zapewnia uczniom odpowiednie warunki do rozwoju intelektualnego, sprawności fizycznej, a także realizacji własnych pasji i ambicji. Szkoła kształtuje postawę patriotyczną, </w:t>
      </w:r>
      <w:r w:rsidRPr="007D051C">
        <w:rPr>
          <w:rFonts w:ascii="Times New Roman" w:hAnsi="Times New Roman" w:cs="Times New Roman"/>
          <w:sz w:val="24"/>
          <w:szCs w:val="24"/>
        </w:rPr>
        <w:lastRenderedPageBreak/>
        <w:t>poczucie tożsamości narodowej, przynależności do grupy poprzez aktywne uczestnictwo we wszystkich świętach państwowych i angażowanie w akcje społe</w:t>
      </w:r>
      <w:r>
        <w:rPr>
          <w:rFonts w:ascii="Times New Roman" w:hAnsi="Times New Roman" w:cs="Times New Roman"/>
          <w:sz w:val="24"/>
          <w:szCs w:val="24"/>
        </w:rPr>
        <w:t>czne.</w:t>
      </w:r>
    </w:p>
    <w:p w:rsidR="00FA5026" w:rsidRPr="007D051C" w:rsidRDefault="00FA5026" w:rsidP="00E3022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51C">
        <w:rPr>
          <w:rFonts w:ascii="Times New Roman" w:hAnsi="Times New Roman" w:cs="Times New Roman"/>
          <w:sz w:val="24"/>
          <w:szCs w:val="24"/>
        </w:rPr>
        <w:t>Młodzież VII LO pozna</w:t>
      </w:r>
      <w:r>
        <w:rPr>
          <w:rFonts w:ascii="Times New Roman" w:hAnsi="Times New Roman" w:cs="Times New Roman"/>
          <w:sz w:val="24"/>
          <w:szCs w:val="24"/>
        </w:rPr>
        <w:t>je funkcjonowanie</w:t>
      </w:r>
      <w:r w:rsidRPr="007D0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służb</w:t>
      </w:r>
      <w:r w:rsidRPr="007D051C">
        <w:rPr>
          <w:rFonts w:ascii="Times New Roman" w:hAnsi="Times New Roman" w:cs="Times New Roman"/>
          <w:sz w:val="24"/>
          <w:szCs w:val="24"/>
        </w:rPr>
        <w:t xml:space="preserve"> mundurowy</w:t>
      </w:r>
      <w:r>
        <w:rPr>
          <w:rFonts w:ascii="Times New Roman" w:hAnsi="Times New Roman" w:cs="Times New Roman"/>
          <w:sz w:val="24"/>
          <w:szCs w:val="24"/>
        </w:rPr>
        <w:t xml:space="preserve">ch, </w:t>
      </w:r>
      <w:r w:rsidRPr="007D051C">
        <w:rPr>
          <w:rFonts w:ascii="Times New Roman" w:hAnsi="Times New Roman" w:cs="Times New Roman"/>
          <w:sz w:val="24"/>
          <w:szCs w:val="24"/>
        </w:rPr>
        <w:t>uczestnicz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7D051C">
        <w:rPr>
          <w:rFonts w:ascii="Times New Roman" w:hAnsi="Times New Roman" w:cs="Times New Roman"/>
          <w:sz w:val="24"/>
          <w:szCs w:val="24"/>
        </w:rPr>
        <w:t>w tygodniowych wyjazdach terenowych do j</w:t>
      </w:r>
      <w:r>
        <w:rPr>
          <w:rFonts w:ascii="Times New Roman" w:hAnsi="Times New Roman" w:cs="Times New Roman"/>
          <w:sz w:val="24"/>
          <w:szCs w:val="24"/>
        </w:rPr>
        <w:t>ednostek wojskowych</w:t>
      </w:r>
      <w:r w:rsidRPr="007D051C">
        <w:rPr>
          <w:rFonts w:ascii="Times New Roman" w:hAnsi="Times New Roman" w:cs="Times New Roman"/>
          <w:sz w:val="24"/>
          <w:szCs w:val="24"/>
        </w:rPr>
        <w:t>, policji, straży pożarnej oraz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7D051C">
        <w:rPr>
          <w:rFonts w:ascii="Times New Roman" w:hAnsi="Times New Roman" w:cs="Times New Roman"/>
          <w:sz w:val="24"/>
          <w:szCs w:val="24"/>
        </w:rPr>
        <w:t xml:space="preserve"> uczelni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051C">
        <w:rPr>
          <w:rFonts w:ascii="Times New Roman" w:hAnsi="Times New Roman" w:cs="Times New Roman"/>
          <w:sz w:val="24"/>
          <w:szCs w:val="24"/>
        </w:rPr>
        <w:t xml:space="preserve"> służb mundurowych. W szkole obowiązuje DZIEŃ MUNDUROWY. Umundurowanie jest strojem obowiązującym w trakcie uczestnictwa w  uroczystościach szkolnych</w:t>
      </w:r>
      <w:r>
        <w:rPr>
          <w:rFonts w:ascii="Times New Roman" w:hAnsi="Times New Roman" w:cs="Times New Roman"/>
          <w:sz w:val="24"/>
          <w:szCs w:val="24"/>
        </w:rPr>
        <w:t xml:space="preserve"> i poza nią.</w:t>
      </w:r>
    </w:p>
    <w:p w:rsidR="00FA5026" w:rsidRDefault="00FA5026" w:rsidP="002B797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oferuje</w:t>
      </w:r>
      <w:r w:rsidRPr="007D051C">
        <w:rPr>
          <w:rFonts w:ascii="Times New Roman" w:hAnsi="Times New Roman" w:cs="Times New Roman"/>
          <w:sz w:val="24"/>
          <w:szCs w:val="24"/>
        </w:rPr>
        <w:t xml:space="preserve"> uczniowie poszerzon</w:t>
      </w:r>
      <w:r>
        <w:rPr>
          <w:rFonts w:ascii="Times New Roman" w:hAnsi="Times New Roman" w:cs="Times New Roman"/>
          <w:sz w:val="24"/>
          <w:szCs w:val="24"/>
        </w:rPr>
        <w:t>ą edukację</w:t>
      </w:r>
      <w:r w:rsidRPr="007D051C">
        <w:rPr>
          <w:rFonts w:ascii="Times New Roman" w:hAnsi="Times New Roman" w:cs="Times New Roman"/>
          <w:sz w:val="24"/>
          <w:szCs w:val="24"/>
        </w:rPr>
        <w:t xml:space="preserve"> z wiedzy o społeczeństwie, bezpieczeństwa publicznego i przysposobienia obronnego. </w:t>
      </w:r>
      <w:r>
        <w:rPr>
          <w:rFonts w:ascii="Times New Roman" w:hAnsi="Times New Roman" w:cs="Times New Roman"/>
          <w:sz w:val="24"/>
          <w:szCs w:val="24"/>
        </w:rPr>
        <w:t>Uczniowie z</w:t>
      </w:r>
      <w:r w:rsidRPr="007D051C">
        <w:rPr>
          <w:rFonts w:ascii="Times New Roman" w:hAnsi="Times New Roman" w:cs="Times New Roman"/>
          <w:sz w:val="24"/>
          <w:szCs w:val="24"/>
        </w:rPr>
        <w:t>dobywają umiejętności praktyczne</w:t>
      </w:r>
      <w:r w:rsidR="00DB16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051C">
        <w:rPr>
          <w:rFonts w:ascii="Times New Roman" w:hAnsi="Times New Roman" w:cs="Times New Roman"/>
          <w:sz w:val="24"/>
          <w:szCs w:val="24"/>
        </w:rPr>
        <w:t xml:space="preserve"> z zakresu musztry, strzelania, samo</w:t>
      </w:r>
      <w:r>
        <w:rPr>
          <w:rFonts w:ascii="Times New Roman" w:hAnsi="Times New Roman" w:cs="Times New Roman"/>
          <w:sz w:val="24"/>
          <w:szCs w:val="24"/>
        </w:rPr>
        <w:t xml:space="preserve">obrony, pomocy przedlekarskiej oraz zdobywają dodatkowe sprawności na </w:t>
      </w:r>
      <w:r w:rsidRPr="007D051C">
        <w:rPr>
          <w:rFonts w:ascii="Times New Roman" w:hAnsi="Times New Roman" w:cs="Times New Roman"/>
          <w:sz w:val="24"/>
          <w:szCs w:val="24"/>
        </w:rPr>
        <w:t>kurs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7D051C">
        <w:rPr>
          <w:rFonts w:ascii="Times New Roman" w:hAnsi="Times New Roman" w:cs="Times New Roman"/>
          <w:sz w:val="24"/>
          <w:szCs w:val="24"/>
        </w:rPr>
        <w:t>: nurkowania, skoczka spadochronowego, narciars</w:t>
      </w:r>
      <w:r>
        <w:rPr>
          <w:rFonts w:ascii="Times New Roman" w:hAnsi="Times New Roman" w:cs="Times New Roman"/>
          <w:sz w:val="24"/>
          <w:szCs w:val="24"/>
        </w:rPr>
        <w:t>twa</w:t>
      </w:r>
      <w:r w:rsidRPr="007D051C">
        <w:rPr>
          <w:rFonts w:ascii="Times New Roman" w:hAnsi="Times New Roman" w:cs="Times New Roman"/>
          <w:sz w:val="24"/>
          <w:szCs w:val="24"/>
        </w:rPr>
        <w:t>, ratownika WOPR, wspinaczki skałkowej</w:t>
      </w:r>
      <w:r>
        <w:rPr>
          <w:rFonts w:ascii="Times New Roman" w:hAnsi="Times New Roman" w:cs="Times New Roman"/>
          <w:sz w:val="24"/>
          <w:szCs w:val="24"/>
        </w:rPr>
        <w:t>. Uczestniczą w</w:t>
      </w:r>
      <w:r w:rsidRPr="007D051C">
        <w:rPr>
          <w:rFonts w:ascii="Times New Roman" w:hAnsi="Times New Roman" w:cs="Times New Roman"/>
          <w:sz w:val="24"/>
          <w:szCs w:val="24"/>
        </w:rPr>
        <w:t xml:space="preserve"> wyjazd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7D051C">
        <w:rPr>
          <w:rFonts w:ascii="Times New Roman" w:hAnsi="Times New Roman" w:cs="Times New Roman"/>
          <w:sz w:val="24"/>
          <w:szCs w:val="24"/>
        </w:rPr>
        <w:t xml:space="preserve"> survivalow</w:t>
      </w:r>
      <w:r>
        <w:rPr>
          <w:rFonts w:ascii="Times New Roman" w:hAnsi="Times New Roman" w:cs="Times New Roman"/>
          <w:sz w:val="24"/>
          <w:szCs w:val="24"/>
        </w:rPr>
        <w:t>ych.</w:t>
      </w:r>
    </w:p>
    <w:p w:rsidR="00FA5026" w:rsidRDefault="00FA5026">
      <w:pPr>
        <w:rPr>
          <w:color w:val="00B050"/>
          <w:u w:val="single"/>
        </w:rPr>
      </w:pPr>
      <w:r>
        <w:rPr>
          <w:color w:val="00B050"/>
          <w:u w:val="single"/>
        </w:rPr>
        <w:t> </w:t>
      </w: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94"/>
        <w:gridCol w:w="1579"/>
        <w:gridCol w:w="1559"/>
        <w:gridCol w:w="1289"/>
        <w:gridCol w:w="1417"/>
      </w:tblGrid>
      <w:tr w:rsidR="00FA5026" w:rsidRPr="00A35428">
        <w:tc>
          <w:tcPr>
            <w:tcW w:w="1384" w:type="dxa"/>
            <w:vAlign w:val="center"/>
          </w:tcPr>
          <w:p w:rsidR="00FA5026" w:rsidRPr="00C45A50" w:rsidRDefault="00FA5026" w:rsidP="00BA0CA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C45A50">
              <w:t>Profil, zawód, kierunek</w:t>
            </w:r>
          </w:p>
        </w:tc>
        <w:tc>
          <w:tcPr>
            <w:tcW w:w="2094" w:type="dxa"/>
            <w:vAlign w:val="center"/>
          </w:tcPr>
          <w:p w:rsidR="00FA5026" w:rsidRPr="00C45A50" w:rsidRDefault="00FA5026" w:rsidP="00BA0CA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C45A50">
              <w:t>Przedmioty ogólnokształcące nauczane w zakresie rozszerzonym</w:t>
            </w:r>
          </w:p>
        </w:tc>
        <w:tc>
          <w:tcPr>
            <w:tcW w:w="1579" w:type="dxa"/>
            <w:vAlign w:val="center"/>
          </w:tcPr>
          <w:p w:rsidR="00FA5026" w:rsidRPr="00C45A50" w:rsidRDefault="00FA5026" w:rsidP="00BA0CAD">
            <w:pPr>
              <w:jc w:val="center"/>
              <w:rPr>
                <w:sz w:val="20"/>
                <w:szCs w:val="20"/>
              </w:rPr>
            </w:pPr>
            <w:r w:rsidRPr="00C45A50">
              <w:rPr>
                <w:sz w:val="20"/>
                <w:szCs w:val="20"/>
              </w:rPr>
              <w:t>Pierwszy język obcy</w:t>
            </w:r>
          </w:p>
        </w:tc>
        <w:tc>
          <w:tcPr>
            <w:tcW w:w="1559" w:type="dxa"/>
            <w:vAlign w:val="center"/>
          </w:tcPr>
          <w:p w:rsidR="00FA5026" w:rsidRPr="00C45A50" w:rsidRDefault="00FA5026" w:rsidP="00BA0CAD">
            <w:pPr>
              <w:jc w:val="center"/>
              <w:rPr>
                <w:sz w:val="20"/>
                <w:szCs w:val="20"/>
              </w:rPr>
            </w:pPr>
            <w:r w:rsidRPr="00C45A50">
              <w:rPr>
                <w:sz w:val="20"/>
                <w:szCs w:val="20"/>
              </w:rPr>
              <w:t>Drugi język obcy</w:t>
            </w:r>
          </w:p>
        </w:tc>
        <w:tc>
          <w:tcPr>
            <w:tcW w:w="1289" w:type="dxa"/>
            <w:vAlign w:val="center"/>
          </w:tcPr>
          <w:p w:rsidR="00FA5026" w:rsidRPr="00C45A50" w:rsidRDefault="00FA5026" w:rsidP="00BA0CAD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 w:rsidRPr="00C45A50">
              <w:rPr>
                <w:b w:val="0"/>
                <w:bCs w:val="0"/>
                <w:sz w:val="20"/>
                <w:szCs w:val="20"/>
              </w:rPr>
              <w:t>Planowana</w:t>
            </w:r>
          </w:p>
          <w:p w:rsidR="00FA5026" w:rsidRPr="00C45A50" w:rsidRDefault="00FA5026" w:rsidP="00BA0CAD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 w:rsidRPr="00C45A50">
              <w:rPr>
                <w:b w:val="0"/>
                <w:bCs w:val="0"/>
                <w:sz w:val="20"/>
                <w:szCs w:val="20"/>
              </w:rPr>
              <w:t xml:space="preserve">liczba </w:t>
            </w:r>
          </w:p>
          <w:p w:rsidR="00FA5026" w:rsidRPr="00C45A50" w:rsidRDefault="00FA5026" w:rsidP="00145515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C45A50">
              <w:rPr>
                <w:b w:val="0"/>
                <w:bCs w:val="0"/>
                <w:sz w:val="20"/>
                <w:szCs w:val="20"/>
              </w:rPr>
              <w:t>oddziałów</w:t>
            </w:r>
          </w:p>
        </w:tc>
        <w:tc>
          <w:tcPr>
            <w:tcW w:w="1417" w:type="dxa"/>
            <w:vAlign w:val="center"/>
          </w:tcPr>
          <w:p w:rsidR="00FA5026" w:rsidRPr="00C45A50" w:rsidRDefault="00FA5026" w:rsidP="00BA0CAD">
            <w:pPr>
              <w:pStyle w:val="Nagwek2"/>
              <w:jc w:val="center"/>
              <w:rPr>
                <w:b w:val="0"/>
                <w:bCs w:val="0"/>
                <w:sz w:val="20"/>
                <w:szCs w:val="20"/>
              </w:rPr>
            </w:pPr>
            <w:r w:rsidRPr="00C45A50">
              <w:rPr>
                <w:b w:val="0"/>
                <w:bCs w:val="0"/>
                <w:sz w:val="20"/>
                <w:szCs w:val="20"/>
              </w:rPr>
              <w:t xml:space="preserve">Planowana </w:t>
            </w:r>
          </w:p>
          <w:p w:rsidR="00FA5026" w:rsidRPr="00C45A50" w:rsidRDefault="00FA5026" w:rsidP="00145515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C45A50">
              <w:rPr>
                <w:b w:val="0"/>
                <w:bCs w:val="0"/>
                <w:sz w:val="20"/>
                <w:szCs w:val="20"/>
              </w:rPr>
              <w:t>liczba uczniów</w:t>
            </w:r>
          </w:p>
        </w:tc>
      </w:tr>
      <w:tr w:rsidR="00FA5026" w:rsidRPr="00A35428">
        <w:trPr>
          <w:trHeight w:val="392"/>
        </w:trPr>
        <w:tc>
          <w:tcPr>
            <w:tcW w:w="1384" w:type="dxa"/>
            <w:vMerge w:val="restart"/>
            <w:vAlign w:val="center"/>
          </w:tcPr>
          <w:p w:rsidR="00FA5026" w:rsidRPr="00C45A50" w:rsidRDefault="00FA5026" w:rsidP="00BA0CA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45A50">
              <w:rPr>
                <w:sz w:val="22"/>
                <w:szCs w:val="22"/>
              </w:rPr>
              <w:t>wojskowa</w:t>
            </w:r>
          </w:p>
        </w:tc>
        <w:tc>
          <w:tcPr>
            <w:tcW w:w="2094" w:type="dxa"/>
            <w:vMerge w:val="restart"/>
            <w:vAlign w:val="center"/>
          </w:tcPr>
          <w:p w:rsidR="00FA5026" w:rsidRPr="00C45A50" w:rsidRDefault="00FA5026" w:rsidP="00BA0CA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45A50">
              <w:rPr>
                <w:sz w:val="22"/>
                <w:szCs w:val="22"/>
              </w:rPr>
              <w:t>j. angielski</w:t>
            </w:r>
          </w:p>
          <w:p w:rsidR="00FA5026" w:rsidRPr="00C45A50" w:rsidRDefault="00FA5026" w:rsidP="00BA0CA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45A50">
              <w:rPr>
                <w:sz w:val="22"/>
                <w:szCs w:val="22"/>
              </w:rPr>
              <w:t>biologia</w:t>
            </w:r>
          </w:p>
          <w:p w:rsidR="00FA5026" w:rsidRPr="00C45A50" w:rsidRDefault="00FA5026" w:rsidP="00BA0CA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45A50">
              <w:rPr>
                <w:sz w:val="22"/>
                <w:szCs w:val="22"/>
              </w:rPr>
              <w:t>geografia</w:t>
            </w:r>
          </w:p>
        </w:tc>
        <w:tc>
          <w:tcPr>
            <w:tcW w:w="1579" w:type="dxa"/>
            <w:tcBorders>
              <w:bottom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angielski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niemiecki</w:t>
            </w:r>
          </w:p>
        </w:tc>
        <w:tc>
          <w:tcPr>
            <w:tcW w:w="1289" w:type="dxa"/>
            <w:vMerge w:val="restart"/>
            <w:vAlign w:val="center"/>
          </w:tcPr>
          <w:p w:rsidR="00FA5026" w:rsidRPr="00C45A50" w:rsidRDefault="00FA5026" w:rsidP="00BA0CAD">
            <w:pPr>
              <w:jc w:val="center"/>
              <w:rPr>
                <w:color w:val="000000"/>
              </w:rPr>
            </w:pPr>
            <w:r w:rsidRPr="00C45A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FA5026" w:rsidRPr="00C45A50" w:rsidRDefault="00FA5026" w:rsidP="00BA0CAD">
            <w:pPr>
              <w:pStyle w:val="Nagwek2"/>
              <w:jc w:val="center"/>
              <w:rPr>
                <w:b w:val="0"/>
                <w:bCs w:val="0"/>
                <w:i/>
                <w:iCs/>
              </w:rPr>
            </w:pPr>
            <w:r w:rsidRPr="00C45A50">
              <w:rPr>
                <w:b w:val="0"/>
                <w:bCs w:val="0"/>
                <w:i/>
                <w:iCs/>
                <w:sz w:val="22"/>
                <w:szCs w:val="22"/>
              </w:rPr>
              <w:t>32</w:t>
            </w:r>
          </w:p>
        </w:tc>
      </w:tr>
      <w:tr w:rsidR="00FA5026" w:rsidRPr="00A35428">
        <w:trPr>
          <w:trHeight w:val="426"/>
        </w:trPr>
        <w:tc>
          <w:tcPr>
            <w:tcW w:w="1384" w:type="dxa"/>
            <w:vMerge/>
            <w:vAlign w:val="center"/>
          </w:tcPr>
          <w:p w:rsidR="00FA5026" w:rsidRPr="00C45A50" w:rsidRDefault="00FA5026" w:rsidP="00BA0CA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94" w:type="dxa"/>
            <w:vMerge/>
            <w:vAlign w:val="center"/>
          </w:tcPr>
          <w:p w:rsidR="00FA5026" w:rsidRPr="00C45A50" w:rsidRDefault="00FA5026" w:rsidP="00BA0CA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niemiecki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angielski</w:t>
            </w:r>
          </w:p>
        </w:tc>
        <w:tc>
          <w:tcPr>
            <w:tcW w:w="1289" w:type="dxa"/>
            <w:vMerge/>
            <w:vAlign w:val="center"/>
          </w:tcPr>
          <w:p w:rsidR="00FA5026" w:rsidRPr="00C45A50" w:rsidRDefault="00FA5026" w:rsidP="00BA0CA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FA5026" w:rsidRPr="00C45A50" w:rsidRDefault="00FA5026" w:rsidP="00BA0CAD">
            <w:pPr>
              <w:pStyle w:val="Nagwek2"/>
              <w:jc w:val="center"/>
              <w:rPr>
                <w:b w:val="0"/>
                <w:bCs w:val="0"/>
                <w:i/>
                <w:iCs/>
              </w:rPr>
            </w:pPr>
          </w:p>
        </w:tc>
      </w:tr>
      <w:tr w:rsidR="00FA5026" w:rsidRPr="00A35428">
        <w:trPr>
          <w:trHeight w:val="506"/>
        </w:trPr>
        <w:tc>
          <w:tcPr>
            <w:tcW w:w="1384" w:type="dxa"/>
            <w:vMerge w:val="restart"/>
          </w:tcPr>
          <w:p w:rsidR="00FA5026" w:rsidRPr="00C45A50" w:rsidRDefault="00FA5026" w:rsidP="00BA0CAD">
            <w:pPr>
              <w:jc w:val="center"/>
            </w:pP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policyjna</w:t>
            </w:r>
          </w:p>
        </w:tc>
        <w:tc>
          <w:tcPr>
            <w:tcW w:w="2094" w:type="dxa"/>
            <w:vMerge w:val="restart"/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angielski</w:t>
            </w: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historia</w:t>
            </w: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1579" w:type="dxa"/>
            <w:tcBorders>
              <w:bottom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angielski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niemiecki</w:t>
            </w:r>
          </w:p>
        </w:tc>
        <w:tc>
          <w:tcPr>
            <w:tcW w:w="1289" w:type="dxa"/>
            <w:vMerge w:val="restart"/>
          </w:tcPr>
          <w:p w:rsidR="00FA5026" w:rsidRPr="00C45A50" w:rsidRDefault="00FA5026" w:rsidP="00BA0CAD">
            <w:pPr>
              <w:jc w:val="center"/>
            </w:pP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:rsidR="00FA5026" w:rsidRPr="00C45A50" w:rsidRDefault="00FA5026" w:rsidP="00BA0CAD">
            <w:pPr>
              <w:jc w:val="center"/>
            </w:pP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32</w:t>
            </w:r>
          </w:p>
        </w:tc>
      </w:tr>
      <w:tr w:rsidR="00FA5026" w:rsidRPr="00A35428">
        <w:trPr>
          <w:trHeight w:val="355"/>
        </w:trPr>
        <w:tc>
          <w:tcPr>
            <w:tcW w:w="1384" w:type="dxa"/>
            <w:vMerge/>
          </w:tcPr>
          <w:p w:rsidR="00FA5026" w:rsidRPr="00C45A50" w:rsidRDefault="00FA5026" w:rsidP="00BA0CAD">
            <w:pPr>
              <w:jc w:val="center"/>
            </w:pPr>
          </w:p>
        </w:tc>
        <w:tc>
          <w:tcPr>
            <w:tcW w:w="2094" w:type="dxa"/>
            <w:vMerge/>
          </w:tcPr>
          <w:p w:rsidR="00FA5026" w:rsidRPr="00C45A50" w:rsidRDefault="00FA5026" w:rsidP="00BA0CAD">
            <w:pPr>
              <w:jc w:val="center"/>
            </w:pPr>
          </w:p>
        </w:tc>
        <w:tc>
          <w:tcPr>
            <w:tcW w:w="1579" w:type="dxa"/>
            <w:tcBorders>
              <w:top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niemiecki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angielski</w:t>
            </w:r>
          </w:p>
        </w:tc>
        <w:tc>
          <w:tcPr>
            <w:tcW w:w="1289" w:type="dxa"/>
            <w:vMerge/>
          </w:tcPr>
          <w:p w:rsidR="00FA5026" w:rsidRPr="00C45A50" w:rsidRDefault="00FA5026" w:rsidP="00BA0CAD">
            <w:pPr>
              <w:jc w:val="center"/>
            </w:pPr>
          </w:p>
        </w:tc>
        <w:tc>
          <w:tcPr>
            <w:tcW w:w="1417" w:type="dxa"/>
            <w:vMerge/>
          </w:tcPr>
          <w:p w:rsidR="00FA5026" w:rsidRPr="00C45A50" w:rsidRDefault="00FA5026" w:rsidP="00BA0CAD">
            <w:pPr>
              <w:jc w:val="center"/>
            </w:pPr>
          </w:p>
        </w:tc>
      </w:tr>
      <w:tr w:rsidR="00FA5026" w:rsidRPr="00A35428">
        <w:trPr>
          <w:trHeight w:val="337"/>
        </w:trPr>
        <w:tc>
          <w:tcPr>
            <w:tcW w:w="1384" w:type="dxa"/>
            <w:tcBorders>
              <w:bottom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pożarnicza</w:t>
            </w:r>
          </w:p>
          <w:p w:rsidR="00FA5026" w:rsidRPr="00C45A50" w:rsidRDefault="00FA5026" w:rsidP="00BA0CAD">
            <w:pPr>
              <w:jc w:val="center"/>
            </w:pPr>
          </w:p>
        </w:tc>
        <w:tc>
          <w:tcPr>
            <w:tcW w:w="2094" w:type="dxa"/>
            <w:vMerge w:val="restart"/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angielski</w:t>
            </w: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biologia</w:t>
            </w: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geografia</w:t>
            </w:r>
          </w:p>
        </w:tc>
        <w:tc>
          <w:tcPr>
            <w:tcW w:w="1579" w:type="dxa"/>
            <w:tcBorders>
              <w:bottom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angielski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niemiecki</w:t>
            </w:r>
          </w:p>
        </w:tc>
        <w:tc>
          <w:tcPr>
            <w:tcW w:w="1289" w:type="dxa"/>
            <w:vMerge w:val="restart"/>
          </w:tcPr>
          <w:p w:rsidR="00FA5026" w:rsidRPr="00C45A50" w:rsidRDefault="00FA5026" w:rsidP="00BA0CAD">
            <w:pPr>
              <w:jc w:val="center"/>
            </w:pP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16</w:t>
            </w:r>
          </w:p>
        </w:tc>
      </w:tr>
      <w:tr w:rsidR="00FA5026" w:rsidRPr="00A35428">
        <w:trPr>
          <w:trHeight w:val="426"/>
        </w:trPr>
        <w:tc>
          <w:tcPr>
            <w:tcW w:w="1384" w:type="dxa"/>
            <w:tcBorders>
              <w:top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desantowa</w:t>
            </w:r>
          </w:p>
        </w:tc>
        <w:tc>
          <w:tcPr>
            <w:tcW w:w="2094" w:type="dxa"/>
            <w:vMerge/>
          </w:tcPr>
          <w:p w:rsidR="00FA5026" w:rsidRPr="00C45A50" w:rsidRDefault="00FA5026" w:rsidP="00BA0CAD"/>
        </w:tc>
        <w:tc>
          <w:tcPr>
            <w:tcW w:w="1579" w:type="dxa"/>
            <w:tcBorders>
              <w:top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niemiecki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j. angielski</w:t>
            </w:r>
          </w:p>
        </w:tc>
        <w:tc>
          <w:tcPr>
            <w:tcW w:w="1289" w:type="dxa"/>
            <w:vMerge/>
          </w:tcPr>
          <w:p w:rsidR="00FA5026" w:rsidRPr="00C45A50" w:rsidRDefault="00FA5026" w:rsidP="00BA0CAD"/>
        </w:tc>
        <w:tc>
          <w:tcPr>
            <w:tcW w:w="1417" w:type="dxa"/>
            <w:tcBorders>
              <w:top w:val="dashed" w:sz="4" w:space="0" w:color="auto"/>
            </w:tcBorders>
          </w:tcPr>
          <w:p w:rsidR="00FA5026" w:rsidRPr="00C45A50" w:rsidRDefault="00FA5026" w:rsidP="00BA0CAD">
            <w:pPr>
              <w:jc w:val="center"/>
            </w:pPr>
          </w:p>
          <w:p w:rsidR="00FA5026" w:rsidRPr="00C45A50" w:rsidRDefault="00FA5026" w:rsidP="00BA0CAD">
            <w:pPr>
              <w:jc w:val="center"/>
            </w:pPr>
            <w:r w:rsidRPr="00C45A50">
              <w:rPr>
                <w:sz w:val="22"/>
                <w:szCs w:val="22"/>
              </w:rPr>
              <w:t>16</w:t>
            </w:r>
          </w:p>
        </w:tc>
      </w:tr>
    </w:tbl>
    <w:p w:rsidR="00FA5026" w:rsidRDefault="00FA5026">
      <w:pPr>
        <w:rPr>
          <w:color w:val="00B050"/>
          <w:u w:val="single"/>
        </w:rPr>
      </w:pPr>
    </w:p>
    <w:p w:rsidR="00FA5026" w:rsidRDefault="00FA5026" w:rsidP="002B7973">
      <w:pPr>
        <w:tabs>
          <w:tab w:val="left" w:pos="357"/>
        </w:tabs>
        <w:jc w:val="center"/>
      </w:pPr>
      <w:r>
        <w:t>***</w:t>
      </w:r>
    </w:p>
    <w:p w:rsidR="00FA5026" w:rsidRDefault="00FA5026" w:rsidP="00036439">
      <w:pPr>
        <w:pStyle w:val="Nagwek8"/>
        <w:tabs>
          <w:tab w:val="clear" w:pos="1440"/>
          <w:tab w:val="left" w:pos="357"/>
        </w:tabs>
        <w:ind w:left="0" w:firstLine="0"/>
        <w:jc w:val="center"/>
      </w:pPr>
      <w:r>
        <w:t>Liceum Ogólnokształcące Integracyjne przy Zespole Szkół Integracyjnych</w:t>
      </w:r>
    </w:p>
    <w:p w:rsidR="00FA5026" w:rsidRDefault="00FA5026" w:rsidP="00036439">
      <w:pPr>
        <w:pStyle w:val="Nagwek8"/>
        <w:tabs>
          <w:tab w:val="clear" w:pos="1440"/>
          <w:tab w:val="left" w:pos="357"/>
        </w:tabs>
        <w:ind w:left="0" w:firstLine="0"/>
        <w:jc w:val="center"/>
      </w:pPr>
      <w:r>
        <w:t>im. Piastów Śląskich</w:t>
      </w:r>
    </w:p>
    <w:p w:rsidR="00FA5026" w:rsidRDefault="00FA5026" w:rsidP="002B7973">
      <w:r>
        <w:t>ul. Kazimierza Wierzyńskiego 1</w:t>
      </w:r>
    </w:p>
    <w:p w:rsidR="00FA5026" w:rsidRDefault="00FA5026" w:rsidP="002B7973">
      <w:r>
        <w:t>59-220 Legnica</w:t>
      </w:r>
    </w:p>
    <w:p w:rsidR="00FA5026" w:rsidRDefault="00FA5026" w:rsidP="002B7973">
      <w:r>
        <w:t>tel.: 76-723-34-50</w:t>
      </w:r>
      <w:r>
        <w:tab/>
      </w:r>
      <w:hyperlink r:id="rId21" w:history="1">
        <w:r w:rsidRPr="00AC42F8">
          <w:rPr>
            <w:rStyle w:val="Hipercze"/>
          </w:rPr>
          <w:t>zs1legnica@wp.pl</w:t>
        </w:r>
      </w:hyperlink>
    </w:p>
    <w:p w:rsidR="00FA5026" w:rsidRDefault="00FA5026" w:rsidP="002B7973">
      <w:r>
        <w:t>Dyrektor szkoły:  Sławomir Mateja</w:t>
      </w:r>
    </w:p>
    <w:p w:rsidR="00FA5026" w:rsidRDefault="00FA5026" w:rsidP="002B7973"/>
    <w:p w:rsidR="00FA5026" w:rsidRDefault="00FA5026" w:rsidP="00B60D29">
      <w:pPr>
        <w:ind w:firstLine="708"/>
        <w:jc w:val="both"/>
      </w:pPr>
      <w:r>
        <w:t>Liceum Ogólnokształcące Integracyjne oferuje kandydatom program nauczania klasy humanistycznej. Nauka odbywa się w dwudziestoosobowych zespołach klasowych. Szkoła zapewnia wykwalifikowaną kadrę pedagogiczną, opiekę logopedy, pedagoga, psychologa</w:t>
      </w:r>
      <w:r w:rsidR="00CA0E5D">
        <w:t xml:space="preserve">               i rehabilitantów, którzy rozpoznają</w:t>
      </w:r>
      <w:r>
        <w:t xml:space="preserve"> potrzeby uczniów i pozwala</w:t>
      </w:r>
      <w:r w:rsidR="00CA0E5D">
        <w:t>ją</w:t>
      </w:r>
      <w:r>
        <w:t xml:space="preserve"> im osiągnąć sukces na miarę ich możliwości. Wysokie kwalifikacje nauczycieli oraz ich zaangażowanie w realizację programów nauczania są gwarancją dobrego przygotowania licealistów do egzaminu maturalnego. </w:t>
      </w:r>
    </w:p>
    <w:p w:rsidR="00FA5026" w:rsidRDefault="00FA5026" w:rsidP="00E3022C">
      <w:pPr>
        <w:ind w:firstLine="708"/>
        <w:jc w:val="both"/>
      </w:pPr>
      <w:r>
        <w:t>Szkoła posiada w pełni wyposażone pracownie komputerowe, bibliotekę szkolną z internetowym centrum informatycznym, pracownię do nauki języków obcych. Zajęcia sportowe odbywają się</w:t>
      </w:r>
      <w:r w:rsidR="00E26397">
        <w:t xml:space="preserve"> </w:t>
      </w:r>
      <w:r w:rsidR="00E3022C">
        <w:t>w</w:t>
      </w:r>
      <w:r>
        <w:t xml:space="preserve"> nowoczesnym obiekcie sportowym, na który składa się hal</w:t>
      </w:r>
      <w:r w:rsidR="00E3022C">
        <w:t xml:space="preserve">a sportowa oraz kompleks boisk. </w:t>
      </w:r>
      <w:r>
        <w:t xml:space="preserve">W szkole </w:t>
      </w:r>
      <w:r w:rsidR="00E3022C">
        <w:t>można skorzystać z wyżywienia.</w:t>
      </w:r>
    </w:p>
    <w:p w:rsidR="00FA5026" w:rsidRPr="002B7973" w:rsidRDefault="00FA5026" w:rsidP="002B7973">
      <w:pPr>
        <w:jc w:val="both"/>
      </w:pPr>
    </w:p>
    <w:p w:rsidR="00FA5026" w:rsidRDefault="00FA5026">
      <w:pPr>
        <w:tabs>
          <w:tab w:val="left" w:pos="-567"/>
          <w:tab w:val="left" w:pos="357"/>
        </w:tabs>
      </w:pPr>
    </w:p>
    <w:tbl>
      <w:tblPr>
        <w:tblW w:w="0" w:type="auto"/>
        <w:tblInd w:w="2" w:type="dxa"/>
        <w:tblLayout w:type="fixed"/>
        <w:tblLook w:val="0000"/>
      </w:tblPr>
      <w:tblGrid>
        <w:gridCol w:w="1620"/>
        <w:gridCol w:w="2497"/>
        <w:gridCol w:w="1263"/>
        <w:gridCol w:w="1313"/>
        <w:gridCol w:w="1227"/>
        <w:gridCol w:w="968"/>
      </w:tblGrid>
      <w:tr w:rsidR="00FA5026">
        <w:trPr>
          <w:cantSplit/>
          <w:trHeight w:val="327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  <w:r>
              <w:lastRenderedPageBreak/>
              <w:t>Profil, zawód, kierunek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  <w:r>
              <w:t>Przedmioty ogólnokształcące</w:t>
            </w:r>
          </w:p>
          <w:p w:rsidR="00FA5026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  <w:r>
              <w:t>nauczane w zakresie rozszerzonym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pStyle w:val="Nagwek2"/>
              <w:tabs>
                <w:tab w:val="clear" w:pos="576"/>
                <w:tab w:val="left" w:pos="357"/>
              </w:tabs>
              <w:snapToGrid w:val="0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Planowana</w:t>
            </w:r>
          </w:p>
        </w:tc>
      </w:tr>
      <w:tr w:rsidR="00FA5026">
        <w:trPr>
          <w:cantSplit/>
          <w:trHeight w:val="540"/>
        </w:trPr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 język obcy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język obcy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oddziałów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pStyle w:val="Nagwek2"/>
              <w:tabs>
                <w:tab w:val="left" w:pos="357"/>
              </w:tabs>
              <w:snapToGrid w:val="0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liczba uczniów</w:t>
            </w:r>
          </w:p>
        </w:tc>
      </w:tr>
      <w:tr w:rsidR="00FA5026" w:rsidRPr="002B7973">
        <w:trPr>
          <w:cantSplit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humanistyczna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j. polski, j. angielski, </w:t>
            </w:r>
            <w:proofErr w:type="spellStart"/>
            <w:r w:rsidRPr="00135868">
              <w:rPr>
                <w:sz w:val="22"/>
                <w:szCs w:val="22"/>
              </w:rPr>
              <w:t>wos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  <w:p w:rsidR="00FA5026" w:rsidRPr="00135868" w:rsidRDefault="00FA5026">
            <w:pPr>
              <w:tabs>
                <w:tab w:val="left" w:pos="357"/>
              </w:tabs>
              <w:jc w:val="center"/>
            </w:pPr>
            <w:r w:rsidRPr="00135868">
              <w:rPr>
                <w:sz w:val="22"/>
                <w:szCs w:val="22"/>
              </w:rPr>
              <w:t>20</w:t>
            </w:r>
          </w:p>
          <w:p w:rsidR="00FA5026" w:rsidRPr="00135868" w:rsidRDefault="00FA5026">
            <w:pPr>
              <w:tabs>
                <w:tab w:val="left" w:pos="357"/>
              </w:tabs>
              <w:jc w:val="center"/>
            </w:pPr>
          </w:p>
        </w:tc>
      </w:tr>
    </w:tbl>
    <w:p w:rsidR="00FA5026" w:rsidRDefault="00FA5026">
      <w:pPr>
        <w:tabs>
          <w:tab w:val="left" w:pos="357"/>
          <w:tab w:val="left" w:pos="567"/>
        </w:tabs>
        <w:rPr>
          <w:b/>
          <w:bCs/>
        </w:rPr>
      </w:pPr>
    </w:p>
    <w:p w:rsidR="00FA5026" w:rsidRDefault="00FA5026" w:rsidP="002B7973">
      <w:pPr>
        <w:tabs>
          <w:tab w:val="left" w:pos="357"/>
          <w:tab w:val="left" w:pos="567"/>
        </w:tabs>
        <w:jc w:val="center"/>
        <w:rPr>
          <w:b/>
          <w:bCs/>
        </w:rPr>
      </w:pPr>
      <w:r>
        <w:rPr>
          <w:b/>
          <w:bCs/>
        </w:rPr>
        <w:t>***</w:t>
      </w:r>
    </w:p>
    <w:p w:rsidR="00FA5026" w:rsidRDefault="00FA5026" w:rsidP="00036439">
      <w:pPr>
        <w:tabs>
          <w:tab w:val="left" w:pos="357"/>
          <w:tab w:val="left" w:pos="567"/>
        </w:tabs>
        <w:jc w:val="center"/>
        <w:rPr>
          <w:b/>
          <w:bCs/>
        </w:rPr>
      </w:pPr>
      <w:r>
        <w:rPr>
          <w:b/>
          <w:bCs/>
        </w:rPr>
        <w:t>Liceum przy Zespole Szkół Muzycznych</w:t>
      </w:r>
    </w:p>
    <w:p w:rsidR="00FA5026" w:rsidRPr="00331ACA" w:rsidRDefault="00FA5026" w:rsidP="002B7973">
      <w:pPr>
        <w:tabs>
          <w:tab w:val="left" w:pos="567"/>
        </w:tabs>
      </w:pPr>
      <w:r w:rsidRPr="00331ACA">
        <w:t>ul. Chojnowska 2</w:t>
      </w:r>
    </w:p>
    <w:p w:rsidR="00FA5026" w:rsidRPr="00331ACA" w:rsidRDefault="00FA5026" w:rsidP="002B7973">
      <w:pPr>
        <w:tabs>
          <w:tab w:val="left" w:pos="567"/>
        </w:tabs>
      </w:pPr>
      <w:r w:rsidRPr="00331ACA">
        <w:t>59-220 Legnica</w:t>
      </w:r>
    </w:p>
    <w:p w:rsidR="00FA5026" w:rsidRPr="002B7973" w:rsidRDefault="00FA5026" w:rsidP="002B7973">
      <w:pPr>
        <w:tabs>
          <w:tab w:val="left" w:pos="567"/>
        </w:tabs>
      </w:pPr>
      <w:r w:rsidRPr="002B7973">
        <w:t xml:space="preserve">tel. / </w:t>
      </w:r>
      <w:proofErr w:type="spellStart"/>
      <w:r w:rsidRPr="002B7973">
        <w:t>fax</w:t>
      </w:r>
      <w:proofErr w:type="spellEnd"/>
      <w:r w:rsidRPr="002B7973">
        <w:t xml:space="preserve"> (076) 86-226-36, (076) 856-54-66</w:t>
      </w:r>
    </w:p>
    <w:p w:rsidR="00FA5026" w:rsidRDefault="00FA5026" w:rsidP="002B7973">
      <w:pPr>
        <w:tabs>
          <w:tab w:val="left" w:pos="567"/>
        </w:tabs>
        <w:rPr>
          <w:lang w:val="en-US"/>
        </w:rPr>
      </w:pPr>
      <w:proofErr w:type="spellStart"/>
      <w:r w:rsidRPr="00E46081">
        <w:rPr>
          <w:lang w:val="en-US"/>
        </w:rPr>
        <w:t>adres</w:t>
      </w:r>
      <w:proofErr w:type="spellEnd"/>
      <w:r w:rsidRPr="00E46081">
        <w:rPr>
          <w:lang w:val="en-US"/>
        </w:rPr>
        <w:t xml:space="preserve"> e-mail: </w:t>
      </w:r>
      <w:hyperlink r:id="rId22" w:history="1">
        <w:r w:rsidRPr="00E46081">
          <w:rPr>
            <w:rStyle w:val="Hipercze"/>
            <w:lang w:val="en-US"/>
          </w:rPr>
          <w:t>zsmuzlca@wp.pl</w:t>
        </w:r>
      </w:hyperlink>
      <w:r w:rsidRPr="00E46081">
        <w:rPr>
          <w:lang w:val="en-US"/>
        </w:rPr>
        <w:t xml:space="preserve"> </w:t>
      </w:r>
      <w:r w:rsidRPr="00E46081">
        <w:rPr>
          <w:lang w:val="en-US"/>
        </w:rPr>
        <w:tab/>
      </w:r>
      <w:r w:rsidRPr="00E46081">
        <w:rPr>
          <w:lang w:val="en-US"/>
        </w:rPr>
        <w:tab/>
      </w:r>
      <w:hyperlink r:id="rId23" w:history="1">
        <w:r w:rsidRPr="006165A4">
          <w:rPr>
            <w:rStyle w:val="Hipercze"/>
            <w:lang w:val="en-US"/>
          </w:rPr>
          <w:t>www.zsmuz.cal.pl</w:t>
        </w:r>
      </w:hyperlink>
    </w:p>
    <w:p w:rsidR="00FA5026" w:rsidRPr="00331ACA" w:rsidRDefault="00FA5026" w:rsidP="002B7973">
      <w:pPr>
        <w:tabs>
          <w:tab w:val="left" w:pos="567"/>
        </w:tabs>
      </w:pPr>
      <w:r>
        <w:t>D</w:t>
      </w:r>
      <w:r w:rsidRPr="00331ACA">
        <w:t>yrektor szkoły: Lucyna Huzarska</w:t>
      </w:r>
    </w:p>
    <w:p w:rsidR="00FA5026" w:rsidRPr="00331ACA" w:rsidRDefault="00FA5026" w:rsidP="002B7973">
      <w:pPr>
        <w:tabs>
          <w:tab w:val="left" w:pos="567"/>
        </w:tabs>
      </w:pPr>
    </w:p>
    <w:p w:rsidR="00FA5026" w:rsidRDefault="00FA5026" w:rsidP="002B7973">
      <w:pPr>
        <w:tabs>
          <w:tab w:val="left" w:pos="567"/>
        </w:tabs>
        <w:jc w:val="both"/>
      </w:pPr>
      <w:r w:rsidRPr="00331ACA">
        <w:tab/>
        <w:t>Ogólnokształcąca Szkoła Muzyczna II st</w:t>
      </w:r>
      <w:r>
        <w:t>opnia</w:t>
      </w:r>
      <w:r w:rsidRPr="00331ACA">
        <w:t xml:space="preserve"> jest szkołą artystyczną realizującą program kształcenia ogólnego i muzycznego. Nauka trwa 6 lat - na poziomie gimnazjum (kl. I</w:t>
      </w:r>
      <w:r>
        <w:t xml:space="preserve"> </w:t>
      </w:r>
      <w:r w:rsidRPr="00331ACA">
        <w:t>-</w:t>
      </w:r>
      <w:r>
        <w:t xml:space="preserve"> </w:t>
      </w:r>
      <w:r w:rsidRPr="00331ACA">
        <w:t>III) i liceum (</w:t>
      </w:r>
      <w:proofErr w:type="spellStart"/>
      <w:r w:rsidRPr="00331ACA">
        <w:t>kl.IV-VI</w:t>
      </w:r>
      <w:proofErr w:type="spellEnd"/>
      <w:r w:rsidRPr="00331ACA">
        <w:t>).</w:t>
      </w:r>
      <w:r w:rsidR="00E3022C">
        <w:t xml:space="preserve"> </w:t>
      </w:r>
      <w:r w:rsidRPr="00331ACA">
        <w:t>Warunkiem przyjęcia do klasy pierwszej OSM II st</w:t>
      </w:r>
      <w:r>
        <w:t>opnia</w:t>
      </w:r>
      <w:r w:rsidRPr="00331ACA">
        <w:t xml:space="preserve"> (gimnazjalnej) jest ukończenie OSM I st. lub szkoły muzycznej I stopnia i szkoły podstawowej w zakresie kształcenia ogólnego, przystąpienie do </w:t>
      </w:r>
      <w:r>
        <w:t>s</w:t>
      </w:r>
      <w:r w:rsidRPr="00331ACA">
        <w:t xml:space="preserve">prawdzianu kl. VI oraz pozytywnie zdany egzamin </w:t>
      </w:r>
      <w:r>
        <w:t>wstępny</w:t>
      </w:r>
      <w:r w:rsidR="00E3022C">
        <w:t xml:space="preserve">                </w:t>
      </w:r>
      <w:r>
        <w:t xml:space="preserve"> </w:t>
      </w:r>
      <w:r w:rsidRPr="00331ACA">
        <w:t>z instrumentu głównego. Uczni</w:t>
      </w:r>
      <w:r>
        <w:t>owie kończący kl. III OSM II stopnia</w:t>
      </w:r>
      <w:r w:rsidRPr="00331ACA">
        <w:t xml:space="preserve"> (kl. 3 gimnazjaln</w:t>
      </w:r>
      <w:r>
        <w:t>a</w:t>
      </w:r>
      <w:r w:rsidRPr="00331ACA">
        <w:t xml:space="preserve">) </w:t>
      </w:r>
      <w:r>
        <w:t xml:space="preserve">mogą zmienić szkołę  </w:t>
      </w:r>
      <w:r w:rsidRPr="00331ACA">
        <w:t xml:space="preserve">i ubiegać się o przyjęcie do szkół </w:t>
      </w:r>
      <w:proofErr w:type="spellStart"/>
      <w:r w:rsidRPr="00331ACA">
        <w:t>ponadgimnazjalnych</w:t>
      </w:r>
      <w:proofErr w:type="spellEnd"/>
      <w:r w:rsidRPr="00331ACA">
        <w:t>.</w:t>
      </w:r>
    </w:p>
    <w:p w:rsidR="00FA5026" w:rsidRPr="00331ACA" w:rsidRDefault="00FA5026" w:rsidP="002B7973">
      <w:pPr>
        <w:tabs>
          <w:tab w:val="left" w:pos="567"/>
        </w:tabs>
        <w:jc w:val="both"/>
      </w:pPr>
      <w:r>
        <w:t xml:space="preserve">O przyjęcie do </w:t>
      </w:r>
      <w:r w:rsidRPr="00331ACA">
        <w:t xml:space="preserve">IV </w:t>
      </w:r>
      <w:r>
        <w:t xml:space="preserve">klasy </w:t>
      </w:r>
      <w:r w:rsidRPr="00331ACA">
        <w:t>OSM II st</w:t>
      </w:r>
      <w:r>
        <w:t xml:space="preserve">opnia </w:t>
      </w:r>
      <w:r w:rsidRPr="00331ACA">
        <w:t xml:space="preserve">(liceum) mogą </w:t>
      </w:r>
      <w:r>
        <w:t>ubiegać się</w:t>
      </w:r>
      <w:r w:rsidRPr="00331ACA">
        <w:t xml:space="preserve"> </w:t>
      </w:r>
      <w:r>
        <w:t xml:space="preserve">absolwenci klasy III OSM II stopnia oraz </w:t>
      </w:r>
      <w:r w:rsidRPr="00331ACA">
        <w:t xml:space="preserve">absolwenci </w:t>
      </w:r>
      <w:r w:rsidR="00CA0E5D">
        <w:t xml:space="preserve">innych </w:t>
      </w:r>
      <w:r w:rsidRPr="00331ACA">
        <w:t>gimnazj</w:t>
      </w:r>
      <w:r w:rsidR="00CA0E5D">
        <w:t>ów</w:t>
      </w:r>
      <w:r>
        <w:t xml:space="preserve">, którzy ukończyli </w:t>
      </w:r>
      <w:r w:rsidRPr="00331ACA">
        <w:t xml:space="preserve"> kl. III S</w:t>
      </w:r>
      <w:r>
        <w:t xml:space="preserve">zkoły </w:t>
      </w:r>
      <w:r w:rsidRPr="00331ACA">
        <w:t>M</w:t>
      </w:r>
      <w:r>
        <w:t>uzycznej</w:t>
      </w:r>
      <w:r w:rsidRPr="00331ACA">
        <w:t xml:space="preserve"> II st</w:t>
      </w:r>
      <w:r>
        <w:t xml:space="preserve">opnia </w:t>
      </w:r>
      <w:r w:rsidRPr="00331ACA">
        <w:t>w zakresie kształcenia muzycznego.</w:t>
      </w:r>
    </w:p>
    <w:p w:rsidR="00FA5026" w:rsidRPr="00331ACA" w:rsidRDefault="00FA5026" w:rsidP="002B7973">
      <w:pPr>
        <w:tabs>
          <w:tab w:val="left" w:pos="567"/>
        </w:tabs>
        <w:jc w:val="both"/>
      </w:pPr>
      <w:r w:rsidRPr="00331ACA">
        <w:t>Szkoła prowadzi kształcenie ogólne w połączeniu</w:t>
      </w:r>
      <w:r>
        <w:t xml:space="preserve"> z edukacją muzyczną </w:t>
      </w:r>
      <w:r w:rsidRPr="00331ACA">
        <w:t>w specjalnościach: fortepian, organy, akordeon, gitara, skrzypce, altówka, wiolonczela, kontrabas, flet, klarnet, saksofon, obój, waltornia, puzon, trąbka, fagot oraz</w:t>
      </w:r>
      <w:r>
        <w:t xml:space="preserve"> perkusja. </w:t>
      </w:r>
      <w:r w:rsidRPr="00331ACA">
        <w:t xml:space="preserve"> </w:t>
      </w:r>
    </w:p>
    <w:p w:rsidR="00FA5026" w:rsidRPr="00331ACA" w:rsidRDefault="00FA5026" w:rsidP="002B7973">
      <w:pPr>
        <w:tabs>
          <w:tab w:val="left" w:pos="567"/>
        </w:tabs>
        <w:jc w:val="both"/>
      </w:pPr>
      <w:r w:rsidRPr="00331ACA">
        <w:t>Absolwenci OSM II st</w:t>
      </w:r>
      <w:r>
        <w:t>opnia</w:t>
      </w:r>
      <w:r w:rsidRPr="00331ACA">
        <w:t xml:space="preserve"> mogą ubiegać się o przyjęcie do Akademii Muzycznych</w:t>
      </w:r>
      <w:r>
        <w:t xml:space="preserve"> oraz d</w:t>
      </w:r>
      <w:r w:rsidRPr="00331ACA">
        <w:t xml:space="preserve">o innych </w:t>
      </w:r>
      <w:r>
        <w:t>szkół</w:t>
      </w:r>
      <w:r w:rsidRPr="00331ACA">
        <w:t xml:space="preserve"> wyższych. Zapisy w sekretariacie szkoły </w:t>
      </w:r>
      <w:r>
        <w:t>do 30.04.2014</w:t>
      </w:r>
      <w:r w:rsidR="00E26397">
        <w:t xml:space="preserve"> </w:t>
      </w:r>
      <w:r w:rsidRPr="00331ACA">
        <w:t>r.</w:t>
      </w:r>
    </w:p>
    <w:p w:rsidR="00FA5026" w:rsidRDefault="00FA5026">
      <w:pPr>
        <w:tabs>
          <w:tab w:val="left" w:pos="357"/>
          <w:tab w:val="left" w:pos="567"/>
        </w:tabs>
        <w:jc w:val="both"/>
        <w:rPr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2520"/>
        <w:gridCol w:w="1697"/>
        <w:gridCol w:w="1559"/>
        <w:gridCol w:w="1418"/>
        <w:gridCol w:w="2268"/>
      </w:tblGrid>
      <w:tr w:rsidR="00FA5026" w:rsidTr="00E3022C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pStyle w:val="Nagwek"/>
              <w:tabs>
                <w:tab w:val="left" w:pos="357"/>
              </w:tabs>
              <w:snapToGrid w:val="0"/>
              <w:jc w:val="center"/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>Profil klasy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Przewidywany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 xml:space="preserve">Planowana </w:t>
            </w:r>
          </w:p>
        </w:tc>
      </w:tr>
      <w:tr w:rsidR="00FA5026" w:rsidTr="00E3022C"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pierwszy</w:t>
            </w:r>
          </w:p>
          <w:p w:rsidR="00FA5026" w:rsidRPr="00135868" w:rsidRDefault="00FA5026">
            <w:pPr>
              <w:tabs>
                <w:tab w:val="left" w:pos="357"/>
              </w:tabs>
              <w:jc w:val="center"/>
            </w:pPr>
            <w:r w:rsidRPr="00135868">
              <w:rPr>
                <w:sz w:val="22"/>
                <w:szCs w:val="22"/>
              </w:rPr>
              <w:t>język obcy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 xml:space="preserve">drugi 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język obcy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liczba oddziałów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liczba uczniów</w:t>
            </w:r>
          </w:p>
        </w:tc>
      </w:tr>
      <w:tr w:rsidR="00FA5026" w:rsidTr="00E3022C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rPr>
                <w:sz w:val="22"/>
                <w:szCs w:val="22"/>
              </w:rPr>
            </w:pPr>
          </w:p>
          <w:p w:rsidR="00FA5026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>muzyk instrumentalista</w:t>
            </w:r>
          </w:p>
          <w:p w:rsidR="00FA5026" w:rsidRPr="00135868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 w:rsidP="00E3022C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 w:rsidP="00E3022C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 w:rsidP="00B60D29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16</w:t>
            </w:r>
          </w:p>
        </w:tc>
      </w:tr>
    </w:tbl>
    <w:p w:rsidR="00FA5026" w:rsidRDefault="00FA5026" w:rsidP="00973DAB">
      <w:pPr>
        <w:tabs>
          <w:tab w:val="left" w:pos="357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A5026" w:rsidRDefault="00FA5026" w:rsidP="00973DAB">
      <w:pPr>
        <w:tabs>
          <w:tab w:val="left" w:pos="357"/>
        </w:tabs>
        <w:rPr>
          <w:b/>
          <w:bCs/>
        </w:rPr>
      </w:pPr>
    </w:p>
    <w:p w:rsidR="00FA5026" w:rsidRDefault="00FA5026" w:rsidP="00973DAB">
      <w:pPr>
        <w:tabs>
          <w:tab w:val="left" w:pos="357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***</w:t>
      </w:r>
    </w:p>
    <w:p w:rsidR="00FA5026" w:rsidRDefault="00FA5026" w:rsidP="00E266A2">
      <w:pPr>
        <w:jc w:val="center"/>
        <w:rPr>
          <w:b/>
          <w:bCs/>
        </w:rPr>
      </w:pPr>
      <w:r w:rsidRPr="00B60D29">
        <w:rPr>
          <w:b/>
          <w:bCs/>
        </w:rPr>
        <w:t>Akademickie Liceum Ogólnokształcące w Legnicy</w:t>
      </w:r>
    </w:p>
    <w:p w:rsidR="00FA5026" w:rsidRDefault="00FA5026" w:rsidP="00B60D29">
      <w:r>
        <w:t>ul. Sejmowa 5 C</w:t>
      </w:r>
    </w:p>
    <w:p w:rsidR="00FA5026" w:rsidRPr="00F66449" w:rsidRDefault="00FA5026" w:rsidP="00B60D29">
      <w:r w:rsidRPr="00F66449">
        <w:t xml:space="preserve">59-220 </w:t>
      </w:r>
      <w:r>
        <w:t xml:space="preserve"> </w:t>
      </w:r>
      <w:r w:rsidRPr="00F66449">
        <w:t>Legnica</w:t>
      </w:r>
    </w:p>
    <w:p w:rsidR="00FA5026" w:rsidRPr="00EA3457" w:rsidRDefault="00FA5026" w:rsidP="00B60D29">
      <w:r w:rsidRPr="00EA3457">
        <w:t xml:space="preserve">tel. 76 723 29 12 </w:t>
      </w:r>
      <w:proofErr w:type="spellStart"/>
      <w:r w:rsidRPr="00EA3457">
        <w:t>fax</w:t>
      </w:r>
      <w:proofErr w:type="spellEnd"/>
      <w:r w:rsidRPr="00EA3457">
        <w:t xml:space="preserve"> 76 723 29 04</w:t>
      </w:r>
    </w:p>
    <w:p w:rsidR="00FA5026" w:rsidRDefault="00FA5026" w:rsidP="00B60D29">
      <w:pPr>
        <w:rPr>
          <w:lang w:val="en-US"/>
        </w:rPr>
      </w:pPr>
      <w:r w:rsidRPr="001A34A3">
        <w:rPr>
          <w:lang w:val="en-US"/>
        </w:rPr>
        <w:t xml:space="preserve">e- mail: </w:t>
      </w:r>
      <w:hyperlink r:id="rId24" w:history="1">
        <w:r w:rsidRPr="001A34A3">
          <w:rPr>
            <w:rStyle w:val="Hipercze"/>
            <w:lang w:val="en-US"/>
          </w:rPr>
          <w:t>alo@pwsz.legnica.edu.pl</w:t>
        </w:r>
      </w:hyperlink>
      <w:r>
        <w:rPr>
          <w:lang w:val="en-US"/>
        </w:rPr>
        <w:t xml:space="preserve">     </w:t>
      </w:r>
      <w:hyperlink r:id="rId25" w:history="1">
        <w:r w:rsidRPr="00E266A2">
          <w:rPr>
            <w:rStyle w:val="Hipercze"/>
            <w:lang w:val="en-US"/>
          </w:rPr>
          <w:t>www.alo.legnica.pl</w:t>
        </w:r>
      </w:hyperlink>
    </w:p>
    <w:p w:rsidR="00FA5026" w:rsidRPr="0011129C" w:rsidRDefault="00FA5026" w:rsidP="00B60D29">
      <w:r>
        <w:t>D</w:t>
      </w:r>
      <w:r w:rsidRPr="001A34A3">
        <w:t>yrektor szkoły: Dariusz Wędzina</w:t>
      </w:r>
    </w:p>
    <w:p w:rsidR="00FA5026" w:rsidRDefault="00FA5026" w:rsidP="00B60D29"/>
    <w:p w:rsidR="00FA5026" w:rsidRDefault="00FA5026" w:rsidP="00475754">
      <w:pPr>
        <w:ind w:firstLine="708"/>
        <w:jc w:val="both"/>
      </w:pPr>
      <w:r>
        <w:lastRenderedPageBreak/>
        <w:t xml:space="preserve">Akademickie Liceum Ogólnokształcące w Legnicy to szkoła niepubliczna z uprawnieniami szkoły publicznej. Atutem liceum jest nowoczesna baza dydaktyczna i wykwalifikowana kadra nauczycielska, wyprawy edukacyjne oraz wymiana międzynarodowa uczniów. </w:t>
      </w:r>
      <w:r w:rsidR="00E3022C">
        <w:t>U</w:t>
      </w:r>
      <w:r>
        <w:t xml:space="preserve">czniowie biorą udział w wykładach i projektach realizowanych przez PWSZ im. </w:t>
      </w:r>
      <w:proofErr w:type="spellStart"/>
      <w:r>
        <w:t>Witellona</w:t>
      </w:r>
      <w:proofErr w:type="spellEnd"/>
      <w:r>
        <w:t xml:space="preserve"> w Legnicy. Proces nauczania i wychowania opiera się na indywidualnym podejściu do uczniów. Wybrane przedmioty w zakresie rozszerzonym realizowane są w małych grupach. Szkoła oferuje swoim uczniom wszystkie podręczniki, ubezpieczenie, konsultacje przedmiotowe, naukę trzech języków obcych (angielski, niemiecki, francuski), dodatkowo język japoński. Ponadto każdy uczeń bierze udział</w:t>
      </w:r>
      <w:r w:rsidR="00E3022C">
        <w:t xml:space="preserve">    </w:t>
      </w:r>
      <w:r>
        <w:t xml:space="preserve"> w treningu intelektualnym. Dla najlepszych uczniów i</w:t>
      </w:r>
      <w:r w:rsidR="00475754">
        <w:t xml:space="preserve"> sportowców przewidziano system </w:t>
      </w:r>
      <w:r>
        <w:t xml:space="preserve">stypendialny. </w:t>
      </w:r>
    </w:p>
    <w:p w:rsidR="00FA5026" w:rsidRDefault="00FA5026">
      <w:pPr>
        <w:jc w:val="both"/>
        <w:rPr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688"/>
        <w:gridCol w:w="3260"/>
        <w:gridCol w:w="1134"/>
        <w:gridCol w:w="1046"/>
        <w:gridCol w:w="1080"/>
        <w:gridCol w:w="1120"/>
      </w:tblGrid>
      <w:tr w:rsidR="00FA5026">
        <w:trPr>
          <w:trHeight w:val="256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klasy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nauczane w zakresie rozszerzonym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Przewidywany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pStyle w:val="Nagwek2"/>
              <w:tabs>
                <w:tab w:val="clear" w:pos="576"/>
                <w:tab w:val="left" w:pos="357"/>
              </w:tabs>
              <w:snapToGrid w:val="0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Planowana</w:t>
            </w:r>
          </w:p>
        </w:tc>
      </w:tr>
      <w:tr w:rsidR="00FA5026"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pStyle w:val="Nagwek2"/>
              <w:tabs>
                <w:tab w:val="clear" w:pos="576"/>
                <w:tab w:val="left" w:pos="357"/>
              </w:tabs>
              <w:snapToGrid w:val="0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liczba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oddziałów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FA5026">
        <w:trPr>
          <w:trHeight w:val="102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 w:rsidP="00BA0CAD">
            <w:pPr>
              <w:pStyle w:val="Nagwek"/>
              <w:tabs>
                <w:tab w:val="clear" w:pos="4536"/>
                <w:tab w:val="clear" w:pos="9072"/>
              </w:tabs>
            </w:pPr>
            <w:r>
              <w:t>humanistyczny artystyczny</w:t>
            </w:r>
          </w:p>
          <w:p w:rsidR="00FA5026" w:rsidRDefault="00FA5026" w:rsidP="00BA0CAD">
            <w:pPr>
              <w:pStyle w:val="Nagwek"/>
              <w:tabs>
                <w:tab w:val="clear" w:pos="4536"/>
                <w:tab w:val="clear" w:pos="9072"/>
              </w:tabs>
            </w:pPr>
            <w:r>
              <w:t>lingwistyczny</w:t>
            </w:r>
          </w:p>
          <w:p w:rsidR="00FA5026" w:rsidRPr="00551BC2" w:rsidRDefault="00FA5026" w:rsidP="00BA0CAD">
            <w:pPr>
              <w:pStyle w:val="Nagwek"/>
              <w:tabs>
                <w:tab w:val="clear" w:pos="4536"/>
                <w:tab w:val="clear" w:pos="9072"/>
              </w:tabs>
            </w:pPr>
            <w:r>
              <w:t>dziennikarski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 w:rsidP="00B60D2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  <w:r>
              <w:t>język polski, język obcy, historia lub WOS- w zależności od zadeklarowanych przez ucznia jako przedmioty maturalne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0E5D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j</w:t>
            </w:r>
            <w:r w:rsidR="00CA0E5D">
              <w:rPr>
                <w:sz w:val="20"/>
                <w:szCs w:val="20"/>
              </w:rPr>
              <w:t>ęzyk</w:t>
            </w:r>
            <w:r w:rsidRPr="00B60D29">
              <w:rPr>
                <w:sz w:val="20"/>
                <w:szCs w:val="20"/>
              </w:rPr>
              <w:t xml:space="preserve"> </w:t>
            </w:r>
          </w:p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angielski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j</w:t>
            </w:r>
            <w:r w:rsidR="00CA0E5D">
              <w:rPr>
                <w:sz w:val="20"/>
                <w:szCs w:val="20"/>
              </w:rPr>
              <w:t>ęzyk</w:t>
            </w:r>
            <w:r w:rsidRPr="00B60D29">
              <w:rPr>
                <w:sz w:val="20"/>
                <w:szCs w:val="20"/>
              </w:rPr>
              <w:t xml:space="preserve"> niemiecki lub </w:t>
            </w:r>
          </w:p>
          <w:p w:rsidR="00FA5026" w:rsidRPr="00B60D29" w:rsidRDefault="00FA5026" w:rsidP="00CA0E5D">
            <w:pPr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j</w:t>
            </w:r>
            <w:r w:rsidR="00CA0E5D">
              <w:rPr>
                <w:sz w:val="20"/>
                <w:szCs w:val="20"/>
              </w:rPr>
              <w:t>ęzyk</w:t>
            </w:r>
            <w:r w:rsidRPr="00B60D29">
              <w:rPr>
                <w:sz w:val="20"/>
                <w:szCs w:val="20"/>
              </w:rPr>
              <w:t xml:space="preserve"> francuski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15</w:t>
            </w:r>
          </w:p>
        </w:tc>
      </w:tr>
      <w:tr w:rsidR="00FA5026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 w:rsidP="00B6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60D29">
              <w:rPr>
                <w:sz w:val="20"/>
                <w:szCs w:val="20"/>
              </w:rPr>
              <w:t>atematyczn</w:t>
            </w:r>
            <w:r>
              <w:rPr>
                <w:sz w:val="20"/>
                <w:szCs w:val="20"/>
              </w:rPr>
              <w:t>y</w:t>
            </w:r>
            <w:r w:rsidRPr="00B60D29">
              <w:rPr>
                <w:sz w:val="20"/>
                <w:szCs w:val="20"/>
              </w:rPr>
              <w:t xml:space="preserve"> przyrodniczy</w:t>
            </w:r>
          </w:p>
          <w:p w:rsidR="00FA5026" w:rsidRPr="00B60D29" w:rsidRDefault="00FA5026" w:rsidP="00B60D29">
            <w:pPr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biologiczno – chemiczny</w:t>
            </w:r>
          </w:p>
          <w:p w:rsidR="00FA5026" w:rsidRPr="00B60D29" w:rsidRDefault="00FA5026" w:rsidP="00B60D29">
            <w:pPr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inżynierski</w:t>
            </w:r>
          </w:p>
          <w:p w:rsidR="00FA5026" w:rsidRPr="00B60D29" w:rsidRDefault="00FA5026" w:rsidP="00B60D29">
            <w:pPr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informatyczny</w:t>
            </w:r>
          </w:p>
          <w:p w:rsidR="00FA5026" w:rsidRPr="00B60D29" w:rsidRDefault="00FA5026" w:rsidP="00B60D29">
            <w:pPr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medyczny</w:t>
            </w:r>
          </w:p>
          <w:p w:rsidR="00FA5026" w:rsidRPr="00B60D29" w:rsidRDefault="00FA5026" w:rsidP="00B60D29">
            <w:pPr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prawniczy</w:t>
            </w:r>
          </w:p>
          <w:p w:rsidR="00FA5026" w:rsidRPr="00E46081" w:rsidRDefault="00FA5026" w:rsidP="00E46081">
            <w:pPr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architektoniczny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 w:rsidP="00B60D29">
            <w:pPr>
              <w:snapToGrid w:val="0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 xml:space="preserve">przedmioty zadeklarowane  przez ucznia jako przedmioty maturalne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15</w:t>
            </w:r>
          </w:p>
        </w:tc>
      </w:tr>
      <w:tr w:rsidR="00FA5026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akademicki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60D29">
              <w:rPr>
                <w:sz w:val="20"/>
                <w:szCs w:val="20"/>
              </w:rPr>
              <w:t>adeklarowane przez ucznia –przygotowujące do matury na poziomie rozszerzonym</w:t>
            </w:r>
            <w:r>
              <w:rPr>
                <w:sz w:val="20"/>
                <w:szCs w:val="20"/>
              </w:rPr>
              <w:t xml:space="preserve"> </w:t>
            </w:r>
            <w:r w:rsidRPr="00B60D29">
              <w:rPr>
                <w:sz w:val="20"/>
                <w:szCs w:val="20"/>
              </w:rPr>
              <w:t>(wybrane z: biologia, fizyka, chemia, geografia, historia, WOS, historia sztuki, informatyka, dodatkowy język obcy).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B60D29" w:rsidRDefault="00FA5026">
            <w:pPr>
              <w:snapToGrid w:val="0"/>
              <w:jc w:val="center"/>
              <w:rPr>
                <w:sz w:val="20"/>
                <w:szCs w:val="20"/>
              </w:rPr>
            </w:pPr>
            <w:r w:rsidRPr="00B60D29">
              <w:rPr>
                <w:sz w:val="20"/>
                <w:szCs w:val="20"/>
              </w:rPr>
              <w:t>15</w:t>
            </w:r>
          </w:p>
        </w:tc>
      </w:tr>
    </w:tbl>
    <w:p w:rsidR="00FA5026" w:rsidRDefault="00FA5026" w:rsidP="00973DAB">
      <w:pPr>
        <w:pStyle w:val="Nagwek8"/>
        <w:tabs>
          <w:tab w:val="clear" w:pos="1440"/>
          <w:tab w:val="left" w:pos="357"/>
        </w:tabs>
        <w:ind w:left="0" w:firstLine="0"/>
        <w:jc w:val="center"/>
      </w:pPr>
    </w:p>
    <w:p w:rsidR="00FA5026" w:rsidRDefault="00FA5026" w:rsidP="00973DAB">
      <w:pPr>
        <w:pStyle w:val="Nagwek8"/>
        <w:tabs>
          <w:tab w:val="clear" w:pos="1440"/>
          <w:tab w:val="left" w:pos="357"/>
        </w:tabs>
        <w:ind w:left="0" w:firstLine="0"/>
        <w:jc w:val="center"/>
      </w:pPr>
      <w:r>
        <w:t>***</w:t>
      </w:r>
    </w:p>
    <w:p w:rsidR="00FA5026" w:rsidRDefault="00FA5026" w:rsidP="00973DAB">
      <w:pPr>
        <w:pStyle w:val="Nagwek8"/>
        <w:tabs>
          <w:tab w:val="clear" w:pos="1440"/>
          <w:tab w:val="left" w:pos="357"/>
        </w:tabs>
        <w:ind w:left="0" w:firstLine="0"/>
      </w:pPr>
    </w:p>
    <w:p w:rsidR="00FA5026" w:rsidRDefault="00FA5026" w:rsidP="00E46081">
      <w:pPr>
        <w:pStyle w:val="Nagwek8"/>
        <w:tabs>
          <w:tab w:val="clear" w:pos="1440"/>
          <w:tab w:val="left" w:pos="357"/>
        </w:tabs>
        <w:ind w:left="0" w:firstLine="0"/>
        <w:jc w:val="center"/>
      </w:pPr>
      <w:r>
        <w:t>Katolickie Liceum Ogólnokształcące im. Św. Franciszka w Legnicy</w:t>
      </w:r>
    </w:p>
    <w:p w:rsidR="00FA5026" w:rsidRPr="00733B77" w:rsidRDefault="00FA5026" w:rsidP="00733B77"/>
    <w:p w:rsidR="00FA5026" w:rsidRPr="004A65AD" w:rsidRDefault="00FA5026" w:rsidP="00BF569F">
      <w:pPr>
        <w:tabs>
          <w:tab w:val="left" w:pos="357"/>
        </w:tabs>
        <w:rPr>
          <w:lang w:val="en-US"/>
        </w:rPr>
      </w:pPr>
      <w:r w:rsidRPr="004A65AD">
        <w:rPr>
          <w:lang w:val="en-US"/>
        </w:rPr>
        <w:t>59 - 220 Legnica</w:t>
      </w:r>
    </w:p>
    <w:p w:rsidR="00FA5026" w:rsidRPr="00BF569F" w:rsidRDefault="00FA5026" w:rsidP="00BF569F">
      <w:pPr>
        <w:pStyle w:val="Nagwek8"/>
        <w:tabs>
          <w:tab w:val="clear" w:pos="1440"/>
          <w:tab w:val="left" w:pos="357"/>
        </w:tabs>
        <w:ind w:left="0" w:firstLine="0"/>
      </w:pPr>
      <w:r w:rsidRPr="00BF569F">
        <w:rPr>
          <w:b w:val="0"/>
          <w:bCs w:val="0"/>
        </w:rPr>
        <w:t>ul. Ojców Zbigniewa i Michała 1</w:t>
      </w:r>
    </w:p>
    <w:p w:rsidR="00FA5026" w:rsidRPr="004A65AD" w:rsidRDefault="00FA5026">
      <w:pPr>
        <w:tabs>
          <w:tab w:val="left" w:pos="357"/>
        </w:tabs>
        <w:rPr>
          <w:lang w:val="en-US"/>
        </w:rPr>
      </w:pPr>
      <w:r w:rsidRPr="004A65AD">
        <w:rPr>
          <w:lang w:val="en-US"/>
        </w:rPr>
        <w:t>tel. 76 724 42 14</w:t>
      </w:r>
      <w:r>
        <w:rPr>
          <w:lang w:val="en-US"/>
        </w:rPr>
        <w:t> 2</w:t>
      </w:r>
      <w:r w:rsidRPr="004A65AD">
        <w:rPr>
          <w:lang w:val="en-US"/>
        </w:rPr>
        <w:t>36</w:t>
      </w:r>
      <w:r>
        <w:rPr>
          <w:lang w:val="en-US"/>
        </w:rPr>
        <w:tab/>
      </w:r>
      <w:r w:rsidRPr="004A65AD">
        <w:rPr>
          <w:lang w:val="en-US"/>
        </w:rPr>
        <w:t>fax 76 724 42 00</w:t>
      </w:r>
    </w:p>
    <w:p w:rsidR="00FA5026" w:rsidRDefault="00FA5026" w:rsidP="006A538E">
      <w:pPr>
        <w:tabs>
          <w:tab w:val="left" w:pos="357"/>
        </w:tabs>
        <w:rPr>
          <w:lang w:val="de-DE"/>
        </w:rPr>
      </w:pPr>
      <w:r w:rsidRPr="00F66449">
        <w:rPr>
          <w:lang w:val="en-US"/>
        </w:rPr>
        <w:t xml:space="preserve">e - mail: </w:t>
      </w:r>
      <w:hyperlink r:id="rId26" w:history="1">
        <w:r w:rsidRPr="00F66449">
          <w:rPr>
            <w:rStyle w:val="Hipercze"/>
            <w:lang w:val="en-US"/>
          </w:rPr>
          <w:t>klo-legnica@franciszkanie.pl</w:t>
        </w:r>
      </w:hyperlink>
      <w:r>
        <w:rPr>
          <w:lang w:val="de-DE"/>
        </w:rPr>
        <w:tab/>
        <w:t xml:space="preserve">     </w:t>
      </w:r>
      <w:hyperlink r:id="rId27" w:history="1">
        <w:r w:rsidRPr="00F66449">
          <w:rPr>
            <w:rStyle w:val="Hipercze"/>
            <w:lang w:val="en-US"/>
          </w:rPr>
          <w:t>www.klo-legnica.franciszkanie.pl</w:t>
        </w:r>
      </w:hyperlink>
      <w:r>
        <w:rPr>
          <w:lang w:val="de-DE"/>
        </w:rPr>
        <w:t xml:space="preserve"> </w:t>
      </w:r>
    </w:p>
    <w:p w:rsidR="00E3022C" w:rsidRDefault="00475754" w:rsidP="006A538E">
      <w:pPr>
        <w:tabs>
          <w:tab w:val="left" w:pos="357"/>
        </w:tabs>
        <w:rPr>
          <w:lang w:val="de-DE"/>
        </w:rPr>
      </w:pPr>
      <w:proofErr w:type="spellStart"/>
      <w:r>
        <w:rPr>
          <w:lang w:val="de-DE"/>
        </w:rPr>
        <w:t>Dyrektor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szkoły</w:t>
      </w:r>
      <w:proofErr w:type="spellEnd"/>
      <w:r>
        <w:rPr>
          <w:lang w:val="de-DE"/>
        </w:rPr>
        <w:t>: o.</w:t>
      </w:r>
      <w:r w:rsidR="00E3022C">
        <w:rPr>
          <w:lang w:val="de-DE"/>
        </w:rPr>
        <w:t xml:space="preserve"> </w:t>
      </w:r>
      <w:proofErr w:type="spellStart"/>
      <w:r w:rsidR="00E3022C">
        <w:rPr>
          <w:lang w:val="de-DE"/>
        </w:rPr>
        <w:t>Józef</w:t>
      </w:r>
      <w:proofErr w:type="spellEnd"/>
      <w:r w:rsidR="00E3022C">
        <w:rPr>
          <w:lang w:val="de-DE"/>
        </w:rPr>
        <w:t xml:space="preserve"> </w:t>
      </w:r>
      <w:proofErr w:type="spellStart"/>
      <w:r w:rsidR="00E3022C">
        <w:rPr>
          <w:lang w:val="de-DE"/>
        </w:rPr>
        <w:t>Szańca</w:t>
      </w:r>
      <w:proofErr w:type="spellEnd"/>
    </w:p>
    <w:p w:rsidR="00E3022C" w:rsidRPr="006A538E" w:rsidRDefault="00E3022C" w:rsidP="006A538E">
      <w:pPr>
        <w:tabs>
          <w:tab w:val="left" w:pos="357"/>
        </w:tabs>
        <w:rPr>
          <w:lang w:val="de-DE"/>
        </w:rPr>
      </w:pPr>
    </w:p>
    <w:p w:rsidR="00FA5026" w:rsidRDefault="00475754" w:rsidP="004875E0">
      <w:pPr>
        <w:pStyle w:val="Nagwek8"/>
        <w:numPr>
          <w:ilvl w:val="0"/>
          <w:numId w:val="0"/>
        </w:numPr>
        <w:tabs>
          <w:tab w:val="clear" w:pos="1440"/>
          <w:tab w:val="left" w:pos="357"/>
        </w:tabs>
        <w:jc w:val="both"/>
        <w:rPr>
          <w:b w:val="0"/>
          <w:bCs w:val="0"/>
          <w:color w:val="000000"/>
          <w:lang w:eastAsia="pl-PL"/>
        </w:rPr>
      </w:pPr>
      <w:r>
        <w:rPr>
          <w:b w:val="0"/>
          <w:bCs w:val="0"/>
        </w:rPr>
        <w:tab/>
      </w:r>
      <w:r w:rsidR="00FA5026" w:rsidRPr="00E77108">
        <w:rPr>
          <w:b w:val="0"/>
          <w:bCs w:val="0"/>
        </w:rPr>
        <w:t xml:space="preserve">Katolickie  Liceum Ogólnokształcące, szkoła niepubliczna z uprawnieniami szkoły publicznej, </w:t>
      </w:r>
      <w:r w:rsidR="00FA5026">
        <w:rPr>
          <w:b w:val="0"/>
          <w:bCs w:val="0"/>
          <w:color w:val="000000"/>
          <w:lang w:eastAsia="pl-PL"/>
        </w:rPr>
        <w:t xml:space="preserve"> istnieje w Legnicy </w:t>
      </w:r>
      <w:r w:rsidR="00FA5026" w:rsidRPr="00E77108">
        <w:rPr>
          <w:b w:val="0"/>
          <w:bCs w:val="0"/>
          <w:color w:val="000000"/>
          <w:lang w:eastAsia="pl-PL"/>
        </w:rPr>
        <w:t xml:space="preserve">od 55 lat. </w:t>
      </w:r>
      <w:r w:rsidR="00FA5026">
        <w:rPr>
          <w:b w:val="0"/>
          <w:bCs w:val="0"/>
          <w:color w:val="000000"/>
          <w:lang w:eastAsia="pl-PL"/>
        </w:rPr>
        <w:t>Szkoła oferuje szeroki</w:t>
      </w:r>
      <w:r w:rsidR="00FA5026" w:rsidRPr="00E77108">
        <w:rPr>
          <w:b w:val="0"/>
          <w:bCs w:val="0"/>
          <w:color w:val="000000"/>
          <w:lang w:eastAsia="pl-PL"/>
        </w:rPr>
        <w:t xml:space="preserve"> </w:t>
      </w:r>
      <w:r w:rsidR="00FA5026" w:rsidRPr="00E77108">
        <w:rPr>
          <w:b w:val="0"/>
          <w:bCs w:val="0"/>
          <w:lang w:eastAsia="pl-PL"/>
        </w:rPr>
        <w:t>wybór kierunków kształcenia</w:t>
      </w:r>
      <w:r w:rsidR="00FA5026">
        <w:rPr>
          <w:b w:val="0"/>
          <w:bCs w:val="0"/>
          <w:lang w:eastAsia="pl-PL"/>
        </w:rPr>
        <w:t xml:space="preserve"> oraz</w:t>
      </w:r>
      <w:r w:rsidR="00FA5026" w:rsidRPr="00E77108">
        <w:rPr>
          <w:b w:val="0"/>
          <w:bCs w:val="0"/>
          <w:lang w:eastAsia="pl-PL"/>
        </w:rPr>
        <w:t xml:space="preserve"> osiąga </w:t>
      </w:r>
      <w:r w:rsidR="00FA5026">
        <w:rPr>
          <w:b w:val="0"/>
          <w:bCs w:val="0"/>
          <w:lang w:eastAsia="pl-PL"/>
        </w:rPr>
        <w:t xml:space="preserve">100% zdawalność na egzaminie </w:t>
      </w:r>
      <w:r w:rsidR="00FA5026" w:rsidRPr="00E77108">
        <w:rPr>
          <w:b w:val="0"/>
          <w:bCs w:val="0"/>
          <w:lang w:eastAsia="pl-PL"/>
        </w:rPr>
        <w:t>matur</w:t>
      </w:r>
      <w:r w:rsidR="00FA5026">
        <w:rPr>
          <w:b w:val="0"/>
          <w:bCs w:val="0"/>
          <w:lang w:eastAsia="pl-PL"/>
        </w:rPr>
        <w:t>alnym. Stwarza u</w:t>
      </w:r>
      <w:r w:rsidR="00FA5026" w:rsidRPr="00E77108">
        <w:rPr>
          <w:b w:val="0"/>
          <w:bCs w:val="0"/>
          <w:color w:val="000000"/>
          <w:lang w:eastAsia="pl-PL"/>
        </w:rPr>
        <w:t>cz</w:t>
      </w:r>
      <w:r w:rsidR="00FA5026">
        <w:rPr>
          <w:b w:val="0"/>
          <w:bCs w:val="0"/>
          <w:color w:val="000000"/>
          <w:lang w:eastAsia="pl-PL"/>
        </w:rPr>
        <w:t>niom</w:t>
      </w:r>
      <w:r w:rsidR="00FA5026" w:rsidRPr="00E77108">
        <w:rPr>
          <w:b w:val="0"/>
          <w:bCs w:val="0"/>
          <w:color w:val="000000"/>
          <w:lang w:eastAsia="pl-PL"/>
        </w:rPr>
        <w:t xml:space="preserve"> możliwość wyboru</w:t>
      </w:r>
      <w:r w:rsidR="00FA5026">
        <w:rPr>
          <w:b w:val="0"/>
          <w:bCs w:val="0"/>
          <w:color w:val="000000"/>
          <w:lang w:eastAsia="pl-PL"/>
        </w:rPr>
        <w:t xml:space="preserve"> nauki</w:t>
      </w:r>
      <w:r w:rsidR="00FA5026" w:rsidRPr="00E77108">
        <w:rPr>
          <w:b w:val="0"/>
          <w:bCs w:val="0"/>
          <w:color w:val="000000"/>
          <w:lang w:eastAsia="pl-PL"/>
        </w:rPr>
        <w:t xml:space="preserve"> przedmiotów w zakresie podstawowym lub rozszerzonym</w:t>
      </w:r>
      <w:r w:rsidR="00FA5026">
        <w:rPr>
          <w:b w:val="0"/>
          <w:bCs w:val="0"/>
          <w:color w:val="000000"/>
          <w:lang w:eastAsia="pl-PL"/>
        </w:rPr>
        <w:t xml:space="preserve">, różnorodnych </w:t>
      </w:r>
      <w:r w:rsidR="00FA5026" w:rsidRPr="00E77108">
        <w:rPr>
          <w:b w:val="0"/>
          <w:bCs w:val="0"/>
          <w:color w:val="000000"/>
          <w:lang w:eastAsia="pl-PL"/>
        </w:rPr>
        <w:t>zaję</w:t>
      </w:r>
      <w:r w:rsidR="00FA5026">
        <w:rPr>
          <w:b w:val="0"/>
          <w:bCs w:val="0"/>
          <w:color w:val="000000"/>
          <w:lang w:eastAsia="pl-PL"/>
        </w:rPr>
        <w:t>ć</w:t>
      </w:r>
      <w:r w:rsidR="00FA5026" w:rsidRPr="00E77108">
        <w:rPr>
          <w:b w:val="0"/>
          <w:bCs w:val="0"/>
          <w:color w:val="000000"/>
          <w:lang w:eastAsia="pl-PL"/>
        </w:rPr>
        <w:t xml:space="preserve"> pozalekcyj</w:t>
      </w:r>
      <w:r w:rsidR="00FA5026">
        <w:rPr>
          <w:b w:val="0"/>
          <w:bCs w:val="0"/>
          <w:color w:val="000000"/>
          <w:lang w:eastAsia="pl-PL"/>
        </w:rPr>
        <w:t>nych:</w:t>
      </w:r>
      <w:r w:rsidR="00FA5026" w:rsidRPr="00E77108">
        <w:rPr>
          <w:b w:val="0"/>
          <w:bCs w:val="0"/>
          <w:color w:val="000000"/>
          <w:lang w:eastAsia="pl-PL"/>
        </w:rPr>
        <w:t xml:space="preserve"> przedmiotow</w:t>
      </w:r>
      <w:r w:rsidR="00FA5026">
        <w:rPr>
          <w:b w:val="0"/>
          <w:bCs w:val="0"/>
          <w:color w:val="000000"/>
          <w:lang w:eastAsia="pl-PL"/>
        </w:rPr>
        <w:t>ych,</w:t>
      </w:r>
      <w:r w:rsidR="00FA5026" w:rsidRPr="00E77108">
        <w:rPr>
          <w:b w:val="0"/>
          <w:bCs w:val="0"/>
          <w:color w:val="000000"/>
          <w:lang w:eastAsia="pl-PL"/>
        </w:rPr>
        <w:t xml:space="preserve"> językow</w:t>
      </w:r>
      <w:r w:rsidR="00FA5026">
        <w:rPr>
          <w:b w:val="0"/>
          <w:bCs w:val="0"/>
          <w:color w:val="000000"/>
          <w:lang w:eastAsia="pl-PL"/>
        </w:rPr>
        <w:t xml:space="preserve">ych </w:t>
      </w:r>
      <w:r w:rsidR="00FA5026" w:rsidRPr="00E77108">
        <w:rPr>
          <w:b w:val="0"/>
          <w:bCs w:val="0"/>
          <w:color w:val="000000"/>
          <w:lang w:eastAsia="pl-PL"/>
        </w:rPr>
        <w:t>(ang</w:t>
      </w:r>
      <w:r w:rsidR="00FA5026">
        <w:rPr>
          <w:b w:val="0"/>
          <w:bCs w:val="0"/>
          <w:color w:val="000000"/>
          <w:lang w:eastAsia="pl-PL"/>
        </w:rPr>
        <w:t>ielski</w:t>
      </w:r>
      <w:r w:rsidR="00FA5026" w:rsidRPr="00E77108">
        <w:rPr>
          <w:b w:val="0"/>
          <w:bCs w:val="0"/>
          <w:color w:val="000000"/>
          <w:lang w:eastAsia="pl-PL"/>
        </w:rPr>
        <w:t>, hiszp</w:t>
      </w:r>
      <w:r w:rsidR="00FA5026">
        <w:rPr>
          <w:b w:val="0"/>
          <w:bCs w:val="0"/>
          <w:color w:val="000000"/>
          <w:lang w:eastAsia="pl-PL"/>
        </w:rPr>
        <w:t>ański</w:t>
      </w:r>
      <w:r w:rsidR="00FA5026" w:rsidRPr="00E77108">
        <w:rPr>
          <w:b w:val="0"/>
          <w:bCs w:val="0"/>
          <w:color w:val="000000"/>
          <w:lang w:eastAsia="pl-PL"/>
        </w:rPr>
        <w:t>, franc</w:t>
      </w:r>
      <w:r w:rsidR="00FA5026">
        <w:rPr>
          <w:b w:val="0"/>
          <w:bCs w:val="0"/>
          <w:color w:val="000000"/>
          <w:lang w:eastAsia="pl-PL"/>
        </w:rPr>
        <w:t>uski</w:t>
      </w:r>
      <w:r w:rsidR="00FA5026" w:rsidRPr="00E77108">
        <w:rPr>
          <w:b w:val="0"/>
          <w:bCs w:val="0"/>
          <w:color w:val="000000"/>
          <w:lang w:eastAsia="pl-PL"/>
        </w:rPr>
        <w:t>, wł</w:t>
      </w:r>
      <w:r w:rsidR="00FA5026">
        <w:rPr>
          <w:b w:val="0"/>
          <w:bCs w:val="0"/>
          <w:color w:val="000000"/>
          <w:lang w:eastAsia="pl-PL"/>
        </w:rPr>
        <w:t>oski</w:t>
      </w:r>
      <w:r w:rsidR="00FA5026" w:rsidRPr="00E77108">
        <w:rPr>
          <w:b w:val="0"/>
          <w:bCs w:val="0"/>
          <w:color w:val="000000"/>
          <w:lang w:eastAsia="pl-PL"/>
        </w:rPr>
        <w:t>, ros</w:t>
      </w:r>
      <w:r w:rsidR="00FA5026">
        <w:rPr>
          <w:b w:val="0"/>
          <w:bCs w:val="0"/>
          <w:color w:val="000000"/>
          <w:lang w:eastAsia="pl-PL"/>
        </w:rPr>
        <w:t>yjski</w:t>
      </w:r>
      <w:r w:rsidR="00FA5026" w:rsidRPr="00E77108">
        <w:rPr>
          <w:b w:val="0"/>
          <w:bCs w:val="0"/>
          <w:color w:val="000000"/>
          <w:lang w:eastAsia="pl-PL"/>
        </w:rPr>
        <w:t>, niem</w:t>
      </w:r>
      <w:r w:rsidR="00FA5026">
        <w:rPr>
          <w:b w:val="0"/>
          <w:bCs w:val="0"/>
          <w:color w:val="000000"/>
          <w:lang w:eastAsia="pl-PL"/>
        </w:rPr>
        <w:t>iecki</w:t>
      </w:r>
      <w:r w:rsidR="00FA5026" w:rsidRPr="00E77108">
        <w:rPr>
          <w:b w:val="0"/>
          <w:bCs w:val="0"/>
          <w:color w:val="000000"/>
          <w:lang w:eastAsia="pl-PL"/>
        </w:rPr>
        <w:t>, łac</w:t>
      </w:r>
      <w:r w:rsidR="00FA5026">
        <w:rPr>
          <w:b w:val="0"/>
          <w:bCs w:val="0"/>
          <w:color w:val="000000"/>
          <w:lang w:eastAsia="pl-PL"/>
        </w:rPr>
        <w:t>ina), artystycznych</w:t>
      </w:r>
      <w:r w:rsidR="00FA5026" w:rsidRPr="00E77108">
        <w:rPr>
          <w:b w:val="0"/>
          <w:bCs w:val="0"/>
          <w:color w:val="000000"/>
          <w:lang w:eastAsia="pl-PL"/>
        </w:rPr>
        <w:t xml:space="preserve"> (muzyka, teatr, sztuka)</w:t>
      </w:r>
      <w:r w:rsidR="00FA5026">
        <w:rPr>
          <w:b w:val="0"/>
          <w:bCs w:val="0"/>
          <w:color w:val="000000"/>
          <w:lang w:eastAsia="pl-PL"/>
        </w:rPr>
        <w:t xml:space="preserve"> i</w:t>
      </w:r>
      <w:r w:rsidR="00FA5026" w:rsidRPr="00E77108">
        <w:rPr>
          <w:b w:val="0"/>
          <w:bCs w:val="0"/>
          <w:color w:val="000000"/>
          <w:lang w:eastAsia="pl-PL"/>
        </w:rPr>
        <w:t xml:space="preserve"> sportow</w:t>
      </w:r>
      <w:r w:rsidR="00FA5026">
        <w:rPr>
          <w:b w:val="0"/>
          <w:bCs w:val="0"/>
          <w:color w:val="000000"/>
          <w:lang w:eastAsia="pl-PL"/>
        </w:rPr>
        <w:t>ych.</w:t>
      </w:r>
      <w:r w:rsidR="00FA5026" w:rsidRPr="00E77108">
        <w:rPr>
          <w:b w:val="0"/>
          <w:bCs w:val="0"/>
          <w:color w:val="000000"/>
          <w:lang w:eastAsia="pl-PL"/>
        </w:rPr>
        <w:t xml:space="preserve"> </w:t>
      </w:r>
      <w:r w:rsidR="00FA5026">
        <w:rPr>
          <w:b w:val="0"/>
          <w:bCs w:val="0"/>
          <w:color w:val="000000"/>
          <w:lang w:eastAsia="pl-PL"/>
        </w:rPr>
        <w:t xml:space="preserve">W szkole funkcjonuje system </w:t>
      </w:r>
      <w:r w:rsidR="00FA5026" w:rsidRPr="00E77108">
        <w:rPr>
          <w:b w:val="0"/>
          <w:bCs w:val="0"/>
          <w:color w:val="000000"/>
          <w:lang w:eastAsia="pl-PL"/>
        </w:rPr>
        <w:lastRenderedPageBreak/>
        <w:t>stypendia</w:t>
      </w:r>
      <w:r w:rsidR="00FA5026">
        <w:rPr>
          <w:b w:val="0"/>
          <w:bCs w:val="0"/>
          <w:color w:val="000000"/>
          <w:lang w:eastAsia="pl-PL"/>
        </w:rPr>
        <w:t>lny za wyniki w nauce</w:t>
      </w:r>
      <w:r w:rsidR="00FA5026" w:rsidRPr="00E77108">
        <w:rPr>
          <w:b w:val="0"/>
          <w:bCs w:val="0"/>
          <w:color w:val="000000"/>
          <w:lang w:eastAsia="pl-PL"/>
        </w:rPr>
        <w:t>.</w:t>
      </w:r>
      <w:r w:rsidR="00FA5026">
        <w:rPr>
          <w:b w:val="0"/>
          <w:bCs w:val="0"/>
          <w:color w:val="000000"/>
          <w:lang w:eastAsia="pl-PL"/>
        </w:rPr>
        <w:t xml:space="preserve"> Szkoła dysponuje dobrą bazą lokalową, </w:t>
      </w:r>
      <w:r w:rsidR="00FA5026" w:rsidRPr="00E77108">
        <w:rPr>
          <w:b w:val="0"/>
          <w:bCs w:val="0"/>
          <w:color w:val="000000"/>
          <w:lang w:eastAsia="pl-PL"/>
        </w:rPr>
        <w:t>wyposażony</w:t>
      </w:r>
      <w:r w:rsidR="00FA5026">
        <w:rPr>
          <w:b w:val="0"/>
          <w:bCs w:val="0"/>
          <w:color w:val="000000"/>
          <w:lang w:eastAsia="pl-PL"/>
        </w:rPr>
        <w:t xml:space="preserve">mi </w:t>
      </w:r>
      <w:r w:rsidR="00FA5026" w:rsidRPr="00E77108">
        <w:rPr>
          <w:b w:val="0"/>
          <w:bCs w:val="0"/>
          <w:color w:val="000000"/>
          <w:lang w:eastAsia="pl-PL"/>
        </w:rPr>
        <w:t>pracowni</w:t>
      </w:r>
      <w:r w:rsidR="00FA5026">
        <w:rPr>
          <w:b w:val="0"/>
          <w:bCs w:val="0"/>
          <w:color w:val="000000"/>
          <w:lang w:eastAsia="pl-PL"/>
        </w:rPr>
        <w:t>ami przedmiotowymi z tablicami interaktywnymi</w:t>
      </w:r>
      <w:r w:rsidR="00FA5026" w:rsidRPr="00E77108">
        <w:rPr>
          <w:b w:val="0"/>
          <w:bCs w:val="0"/>
          <w:color w:val="000000"/>
          <w:lang w:eastAsia="pl-PL"/>
        </w:rPr>
        <w:t xml:space="preserve">, </w:t>
      </w:r>
      <w:r w:rsidR="00FA5026">
        <w:rPr>
          <w:b w:val="0"/>
          <w:bCs w:val="0"/>
          <w:color w:val="000000"/>
          <w:lang w:eastAsia="pl-PL"/>
        </w:rPr>
        <w:t xml:space="preserve">kilkoma </w:t>
      </w:r>
      <w:r w:rsidR="00FA5026" w:rsidRPr="00E77108">
        <w:rPr>
          <w:b w:val="0"/>
          <w:bCs w:val="0"/>
          <w:color w:val="000000"/>
          <w:lang w:eastAsia="pl-PL"/>
        </w:rPr>
        <w:t>sal</w:t>
      </w:r>
      <w:r w:rsidR="00FA5026">
        <w:rPr>
          <w:b w:val="0"/>
          <w:bCs w:val="0"/>
          <w:color w:val="000000"/>
          <w:lang w:eastAsia="pl-PL"/>
        </w:rPr>
        <w:t>ami</w:t>
      </w:r>
      <w:r w:rsidR="00FA5026" w:rsidRPr="00E77108">
        <w:rPr>
          <w:b w:val="0"/>
          <w:bCs w:val="0"/>
          <w:color w:val="000000"/>
          <w:lang w:eastAsia="pl-PL"/>
        </w:rPr>
        <w:t xml:space="preserve"> informatyczny</w:t>
      </w:r>
      <w:r w:rsidR="00FA5026">
        <w:rPr>
          <w:b w:val="0"/>
          <w:bCs w:val="0"/>
          <w:color w:val="000000"/>
          <w:lang w:eastAsia="pl-PL"/>
        </w:rPr>
        <w:t xml:space="preserve">mi. Uczniowie mogą korzystać ze </w:t>
      </w:r>
      <w:r w:rsidR="00FA5026" w:rsidRPr="00E77108">
        <w:rPr>
          <w:b w:val="0"/>
          <w:bCs w:val="0"/>
          <w:color w:val="000000"/>
          <w:lang w:eastAsia="pl-PL"/>
        </w:rPr>
        <w:t>świetlicy, czytelni, dużej biblioteki,</w:t>
      </w:r>
      <w:r w:rsidR="00FA5026">
        <w:rPr>
          <w:b w:val="0"/>
          <w:bCs w:val="0"/>
          <w:color w:val="000000"/>
          <w:lang w:eastAsia="pl-PL"/>
        </w:rPr>
        <w:t xml:space="preserve"> oratorium,</w:t>
      </w:r>
      <w:r w:rsidR="00FA5026" w:rsidRPr="00E77108">
        <w:rPr>
          <w:b w:val="0"/>
          <w:bCs w:val="0"/>
          <w:color w:val="000000"/>
          <w:lang w:eastAsia="pl-PL"/>
        </w:rPr>
        <w:t xml:space="preserve"> stołówki, sali gimnastycznej</w:t>
      </w:r>
      <w:r w:rsidR="00FA5026">
        <w:rPr>
          <w:b w:val="0"/>
          <w:bCs w:val="0"/>
          <w:color w:val="000000"/>
          <w:lang w:eastAsia="pl-PL"/>
        </w:rPr>
        <w:t xml:space="preserve"> i siłowni. Szkoła posiada internat.</w:t>
      </w:r>
    </w:p>
    <w:p w:rsidR="00FA5026" w:rsidRPr="00E77108" w:rsidRDefault="00FA5026" w:rsidP="00E77108">
      <w:pPr>
        <w:pStyle w:val="Nagwek8"/>
        <w:numPr>
          <w:ilvl w:val="0"/>
          <w:numId w:val="0"/>
        </w:numPr>
        <w:tabs>
          <w:tab w:val="clear" w:pos="1440"/>
          <w:tab w:val="left" w:pos="357"/>
        </w:tabs>
        <w:rPr>
          <w:b w:val="0"/>
          <w:bCs w:val="0"/>
        </w:rPr>
      </w:pPr>
      <w:r>
        <w:rPr>
          <w:b w:val="0"/>
          <w:bCs w:val="0"/>
          <w:color w:val="000000"/>
          <w:lang w:eastAsia="pl-PL"/>
        </w:rPr>
        <w:t xml:space="preserve"> </w:t>
      </w:r>
    </w:p>
    <w:tbl>
      <w:tblPr>
        <w:tblW w:w="0" w:type="auto"/>
        <w:tblInd w:w="2" w:type="dxa"/>
        <w:tblLayout w:type="fixed"/>
        <w:tblLook w:val="0000"/>
      </w:tblPr>
      <w:tblGrid>
        <w:gridCol w:w="2367"/>
        <w:gridCol w:w="1985"/>
        <w:gridCol w:w="1374"/>
        <w:gridCol w:w="1362"/>
        <w:gridCol w:w="1190"/>
        <w:gridCol w:w="1362"/>
      </w:tblGrid>
      <w:tr w:rsidR="00FA5026">
        <w:trPr>
          <w:cantSplit/>
          <w:trHeight w:val="175"/>
        </w:trPr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6A538E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  <w:r w:rsidRPr="006A538E">
              <w:t>Profil klasy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6A538E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  <w:r w:rsidRPr="006A538E">
              <w:t>Przedmioty ogólnokształcące nauczane w zakresie rozszerzonym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6A538E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6A538E">
              <w:rPr>
                <w:sz w:val="20"/>
                <w:szCs w:val="20"/>
              </w:rPr>
              <w:t>Przewidywany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6A538E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6A538E">
              <w:rPr>
                <w:sz w:val="20"/>
                <w:szCs w:val="20"/>
              </w:rPr>
              <w:t>Planowana</w:t>
            </w:r>
          </w:p>
        </w:tc>
      </w:tr>
      <w:tr w:rsidR="00FA5026">
        <w:trPr>
          <w:cantSplit/>
          <w:trHeight w:val="752"/>
        </w:trPr>
        <w:tc>
          <w:tcPr>
            <w:tcW w:w="23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6A538E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6A538E" w:rsidRDefault="00FA5026">
            <w:pPr>
              <w:pStyle w:val="Nagwek"/>
              <w:tabs>
                <w:tab w:val="clear" w:pos="4536"/>
                <w:tab w:val="clear" w:pos="9072"/>
                <w:tab w:val="left" w:pos="357"/>
              </w:tabs>
              <w:snapToGrid w:val="0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6A538E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6A538E">
              <w:rPr>
                <w:sz w:val="20"/>
                <w:szCs w:val="20"/>
              </w:rPr>
              <w:t>pierwszy język obcy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6A538E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6A538E">
              <w:rPr>
                <w:sz w:val="20"/>
                <w:szCs w:val="20"/>
              </w:rPr>
              <w:t>drugi język obcy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6A538E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6A538E">
              <w:rPr>
                <w:sz w:val="20"/>
                <w:szCs w:val="20"/>
              </w:rPr>
              <w:t>liczba</w:t>
            </w:r>
          </w:p>
          <w:p w:rsidR="00FA5026" w:rsidRPr="006A538E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6A538E">
              <w:rPr>
                <w:sz w:val="20"/>
                <w:szCs w:val="20"/>
              </w:rPr>
              <w:t>oddziałów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6A538E" w:rsidRDefault="00FA5026">
            <w:pPr>
              <w:pStyle w:val="Nagwek2"/>
              <w:tabs>
                <w:tab w:val="left" w:pos="357"/>
              </w:tabs>
              <w:snapToGrid w:val="0"/>
              <w:ind w:left="0"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A538E">
              <w:rPr>
                <w:b w:val="0"/>
                <w:bCs w:val="0"/>
                <w:sz w:val="20"/>
                <w:szCs w:val="20"/>
              </w:rPr>
              <w:t>liczba uczniów</w:t>
            </w:r>
          </w:p>
        </w:tc>
      </w:tr>
      <w:tr w:rsidR="00FA5026">
        <w:trPr>
          <w:cantSplit/>
          <w:trHeight w:val="2129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973DAB" w:rsidRDefault="00FA5026">
            <w:pPr>
              <w:snapToGrid w:val="0"/>
              <w:rPr>
                <w:sz w:val="20"/>
                <w:szCs w:val="20"/>
              </w:rPr>
            </w:pPr>
            <w:r w:rsidRPr="00973DAB">
              <w:rPr>
                <w:sz w:val="20"/>
                <w:szCs w:val="20"/>
              </w:rPr>
              <w:t>do wyboru: biologiczny, chemiczny, fizyczny, matematyczny, informatyczny, geograficzny, humanistyczny oraz inne wybrane przez ucznia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973DAB" w:rsidRDefault="00CA0E5D" w:rsidP="00973DAB">
            <w:pPr>
              <w:snapToGrid w:val="0"/>
              <w:spacing w:after="2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FA5026" w:rsidRPr="00973DAB">
              <w:rPr>
                <w:color w:val="000000"/>
                <w:sz w:val="20"/>
                <w:szCs w:val="20"/>
              </w:rPr>
              <w:t>o wyboru: biologia, chem</w:t>
            </w:r>
            <w:r w:rsidR="00FA5026">
              <w:rPr>
                <w:color w:val="000000"/>
                <w:sz w:val="20"/>
                <w:szCs w:val="20"/>
              </w:rPr>
              <w:t>ia</w:t>
            </w:r>
            <w:r w:rsidR="00FA5026" w:rsidRPr="00973DAB">
              <w:rPr>
                <w:color w:val="000000"/>
                <w:sz w:val="20"/>
                <w:szCs w:val="20"/>
              </w:rPr>
              <w:t>, fiz</w:t>
            </w:r>
            <w:r w:rsidR="00FA5026">
              <w:rPr>
                <w:color w:val="000000"/>
                <w:sz w:val="20"/>
                <w:szCs w:val="20"/>
              </w:rPr>
              <w:t>yka</w:t>
            </w:r>
            <w:r w:rsidR="00FA5026" w:rsidRPr="00973DAB">
              <w:rPr>
                <w:color w:val="000000"/>
                <w:sz w:val="20"/>
                <w:szCs w:val="20"/>
              </w:rPr>
              <w:t>, matem</w:t>
            </w:r>
            <w:r w:rsidR="00FA5026">
              <w:rPr>
                <w:color w:val="000000"/>
                <w:sz w:val="20"/>
                <w:szCs w:val="20"/>
              </w:rPr>
              <w:t>atyka</w:t>
            </w:r>
            <w:r w:rsidR="00FA5026" w:rsidRPr="00973DAB">
              <w:rPr>
                <w:color w:val="000000"/>
                <w:sz w:val="20"/>
                <w:szCs w:val="20"/>
              </w:rPr>
              <w:t>, inform</w:t>
            </w:r>
            <w:r w:rsidR="00FA5026">
              <w:rPr>
                <w:color w:val="000000"/>
                <w:sz w:val="20"/>
                <w:szCs w:val="20"/>
              </w:rPr>
              <w:t>atyka</w:t>
            </w:r>
            <w:r w:rsidR="00FA5026" w:rsidRPr="00973DAB">
              <w:rPr>
                <w:color w:val="000000"/>
                <w:sz w:val="20"/>
                <w:szCs w:val="20"/>
              </w:rPr>
              <w:t>, geogr</w:t>
            </w:r>
            <w:r w:rsidR="00FA5026">
              <w:rPr>
                <w:color w:val="000000"/>
                <w:sz w:val="20"/>
                <w:szCs w:val="20"/>
              </w:rPr>
              <w:t>afia</w:t>
            </w:r>
            <w:r w:rsidR="00FA5026" w:rsidRPr="00973DAB">
              <w:rPr>
                <w:color w:val="000000"/>
                <w:sz w:val="20"/>
                <w:szCs w:val="20"/>
              </w:rPr>
              <w:t>, humanist</w:t>
            </w:r>
            <w:r w:rsidR="00FA5026">
              <w:rPr>
                <w:color w:val="000000"/>
                <w:sz w:val="20"/>
                <w:szCs w:val="20"/>
              </w:rPr>
              <w:t>yczne</w:t>
            </w:r>
            <w:r w:rsidR="00FA5026" w:rsidRPr="00973DAB">
              <w:rPr>
                <w:color w:val="000000"/>
                <w:sz w:val="20"/>
                <w:szCs w:val="20"/>
              </w:rPr>
              <w:t xml:space="preserve">  oraz inne wybrane przez ucznia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973DAB" w:rsidRDefault="00CA0E5D" w:rsidP="00CA0E5D">
            <w:pPr>
              <w:tabs>
                <w:tab w:val="left" w:pos="357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język do wyboru: </w:t>
            </w:r>
            <w:r w:rsidR="00FA5026" w:rsidRPr="00973DAB">
              <w:rPr>
                <w:color w:val="000000"/>
                <w:sz w:val="20"/>
                <w:szCs w:val="20"/>
              </w:rPr>
              <w:t>angielski, niemiec</w:t>
            </w:r>
            <w:r>
              <w:rPr>
                <w:color w:val="000000"/>
                <w:sz w:val="20"/>
                <w:szCs w:val="20"/>
              </w:rPr>
              <w:t xml:space="preserve">ki, francuski, włoski, łaciński  </w:t>
            </w:r>
            <w:r w:rsidR="00FA502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  <w:p w:rsidR="00FA5026" w:rsidRPr="00135868" w:rsidRDefault="00FA5026">
            <w:pPr>
              <w:tabs>
                <w:tab w:val="left" w:pos="357"/>
              </w:tabs>
              <w:jc w:val="center"/>
            </w:pPr>
            <w:r w:rsidRPr="00135868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  <w:p w:rsidR="00FA5026" w:rsidRPr="00135868" w:rsidRDefault="00FA5026">
            <w:pPr>
              <w:tabs>
                <w:tab w:val="left" w:pos="357"/>
              </w:tabs>
              <w:jc w:val="center"/>
            </w:pPr>
            <w:r w:rsidRPr="00135868">
              <w:rPr>
                <w:sz w:val="22"/>
                <w:szCs w:val="22"/>
              </w:rPr>
              <w:t>56</w:t>
            </w:r>
          </w:p>
        </w:tc>
      </w:tr>
    </w:tbl>
    <w:p w:rsidR="00FA5026" w:rsidRDefault="00FA5026">
      <w:pPr>
        <w:pStyle w:val="FR1"/>
        <w:widowControl/>
        <w:tabs>
          <w:tab w:val="left" w:pos="357"/>
        </w:tabs>
        <w:jc w:val="left"/>
        <w:rPr>
          <w:u w:val="single"/>
          <w:shd w:val="clear" w:color="auto" w:fill="00FFFF"/>
        </w:rPr>
      </w:pPr>
    </w:p>
    <w:p w:rsidR="00FA5026" w:rsidRDefault="00FA5026">
      <w:pPr>
        <w:pStyle w:val="FR1"/>
        <w:widowControl/>
        <w:tabs>
          <w:tab w:val="left" w:pos="357"/>
        </w:tabs>
        <w:jc w:val="left"/>
        <w:rPr>
          <w:u w:val="single"/>
          <w:shd w:val="clear" w:color="auto" w:fill="00FFFF"/>
        </w:rPr>
      </w:pPr>
    </w:p>
    <w:p w:rsidR="00FA5026" w:rsidRDefault="00FA5026">
      <w:pPr>
        <w:pStyle w:val="FR1"/>
        <w:widowControl/>
        <w:tabs>
          <w:tab w:val="left" w:pos="357"/>
        </w:tabs>
        <w:jc w:val="left"/>
        <w:rPr>
          <w:u w:val="single"/>
          <w:shd w:val="clear" w:color="auto" w:fill="00FFFF"/>
        </w:rPr>
      </w:pPr>
    </w:p>
    <w:p w:rsidR="00FA5026" w:rsidRDefault="00FA5026">
      <w:pPr>
        <w:pStyle w:val="FR1"/>
        <w:widowControl/>
        <w:tabs>
          <w:tab w:val="left" w:pos="357"/>
        </w:tabs>
        <w:jc w:val="left"/>
        <w:rPr>
          <w:u w:val="single"/>
          <w:shd w:val="clear" w:color="auto" w:fill="00FFFF"/>
        </w:rPr>
      </w:pPr>
      <w:r>
        <w:rPr>
          <w:u w:val="single"/>
          <w:shd w:val="clear" w:color="auto" w:fill="00FFFF"/>
        </w:rPr>
        <w:t xml:space="preserve">Technika,  zasadnicze szkoły zawodowe i szkoły policealne – dla młodzieży </w:t>
      </w:r>
    </w:p>
    <w:p w:rsidR="00FA5026" w:rsidRDefault="00FA5026">
      <w:pPr>
        <w:pStyle w:val="FR1"/>
        <w:widowControl/>
        <w:tabs>
          <w:tab w:val="left" w:pos="357"/>
        </w:tabs>
        <w:jc w:val="left"/>
        <w:rPr>
          <w:u w:val="single"/>
          <w:shd w:val="clear" w:color="auto" w:fill="00FFFF"/>
        </w:rPr>
      </w:pPr>
      <w:r>
        <w:rPr>
          <w:u w:val="single"/>
          <w:shd w:val="clear" w:color="auto" w:fill="00FFFF"/>
        </w:rPr>
        <w:t>Liceum ogólnokształcące  i szkoła policealna – dla dorosłych</w:t>
      </w:r>
    </w:p>
    <w:p w:rsidR="00FA5026" w:rsidRDefault="00FA5026">
      <w:pPr>
        <w:pStyle w:val="Nagwek8"/>
        <w:tabs>
          <w:tab w:val="clear" w:pos="1440"/>
          <w:tab w:val="left" w:pos="357"/>
        </w:tabs>
        <w:ind w:left="0" w:firstLine="0"/>
        <w:rPr>
          <w:u w:val="single"/>
        </w:rPr>
      </w:pPr>
    </w:p>
    <w:p w:rsidR="00FA5026" w:rsidRPr="00BF569F" w:rsidRDefault="00FA5026" w:rsidP="00BF569F">
      <w:pPr>
        <w:jc w:val="center"/>
      </w:pPr>
      <w:r>
        <w:t>***</w:t>
      </w:r>
    </w:p>
    <w:p w:rsidR="00FA5026" w:rsidRDefault="00FA5026" w:rsidP="00733B77">
      <w:pPr>
        <w:shd w:val="clear" w:color="auto" w:fill="FFFFFF"/>
        <w:tabs>
          <w:tab w:val="left" w:pos="357"/>
        </w:tabs>
        <w:jc w:val="center"/>
        <w:rPr>
          <w:b/>
          <w:bCs/>
        </w:rPr>
      </w:pPr>
    </w:p>
    <w:p w:rsidR="00FA5026" w:rsidRDefault="00FA5026" w:rsidP="00733B77">
      <w:pPr>
        <w:shd w:val="clear" w:color="auto" w:fill="FFFFFF"/>
        <w:tabs>
          <w:tab w:val="left" w:pos="357"/>
        </w:tabs>
        <w:jc w:val="center"/>
        <w:rPr>
          <w:b/>
          <w:bCs/>
        </w:rPr>
      </w:pPr>
      <w:r>
        <w:rPr>
          <w:b/>
          <w:bCs/>
        </w:rPr>
        <w:t>Zespół Szkół Budowlanych im. Wojska Polskiego w Legnicy</w:t>
      </w:r>
    </w:p>
    <w:p w:rsidR="00FA5026" w:rsidRPr="00BF569F" w:rsidRDefault="00FA5026" w:rsidP="00733B77">
      <w:pPr>
        <w:shd w:val="clear" w:color="auto" w:fill="FFFFFF"/>
        <w:tabs>
          <w:tab w:val="left" w:pos="357"/>
        </w:tabs>
        <w:jc w:val="center"/>
        <w:rPr>
          <w:b/>
          <w:bCs/>
        </w:rPr>
      </w:pPr>
    </w:p>
    <w:p w:rsidR="00FA5026" w:rsidRDefault="00FA5026">
      <w:pPr>
        <w:shd w:val="clear" w:color="auto" w:fill="FFFFFF"/>
        <w:tabs>
          <w:tab w:val="left" w:pos="357"/>
        </w:tabs>
      </w:pPr>
      <w:r>
        <w:t>ul. Władysława Grabskiego 14/22</w:t>
      </w:r>
    </w:p>
    <w:p w:rsidR="00FA5026" w:rsidRDefault="00FA5026">
      <w:pPr>
        <w:shd w:val="clear" w:color="auto" w:fill="FFFFFF"/>
        <w:tabs>
          <w:tab w:val="left" w:pos="357"/>
        </w:tabs>
      </w:pPr>
      <w:r>
        <w:t>59 - 220 Legnica</w:t>
      </w:r>
    </w:p>
    <w:p w:rsidR="00FA5026" w:rsidRDefault="00FA5026">
      <w:pPr>
        <w:shd w:val="clear" w:color="auto" w:fill="FFFFFF"/>
        <w:tabs>
          <w:tab w:val="left" w:pos="357"/>
        </w:tabs>
      </w:pPr>
      <w:proofErr w:type="spellStart"/>
      <w:r>
        <w:t>tel</w:t>
      </w:r>
      <w:proofErr w:type="spellEnd"/>
      <w:r>
        <w:t xml:space="preserve">: 76 724 53 00       </w:t>
      </w:r>
      <w:proofErr w:type="spellStart"/>
      <w:r>
        <w:t>fax</w:t>
      </w:r>
      <w:proofErr w:type="spellEnd"/>
      <w:r>
        <w:t>: 76 724 53 00</w:t>
      </w:r>
    </w:p>
    <w:p w:rsidR="00FA5026" w:rsidRDefault="00FA5026">
      <w:pPr>
        <w:shd w:val="clear" w:color="auto" w:fill="FFFFFF"/>
        <w:tabs>
          <w:tab w:val="left" w:pos="357"/>
        </w:tabs>
        <w:rPr>
          <w:lang w:val="en-US"/>
        </w:rPr>
      </w:pPr>
      <w:r>
        <w:rPr>
          <w:lang w:val="en-US"/>
        </w:rPr>
        <w:t xml:space="preserve">e-mail: </w:t>
      </w:r>
      <w:hyperlink r:id="rId28" w:history="1">
        <w:r w:rsidRPr="004A65AD">
          <w:rPr>
            <w:rStyle w:val="Hipercze"/>
            <w:lang w:val="en-US"/>
          </w:rPr>
          <w:t>bud85@wp.pl</w:t>
        </w:r>
      </w:hyperlink>
      <w:r>
        <w:rPr>
          <w:lang w:val="en-US"/>
        </w:rPr>
        <w:t xml:space="preserve">                             </w:t>
      </w:r>
      <w:hyperlink r:id="rId29" w:history="1">
        <w:r w:rsidRPr="004A65AD">
          <w:rPr>
            <w:rStyle w:val="Hipercze"/>
            <w:lang w:val="en-US"/>
          </w:rPr>
          <w:t>www.budowlanka.legnica.pl</w:t>
        </w:r>
      </w:hyperlink>
    </w:p>
    <w:p w:rsidR="00FA5026" w:rsidRPr="00BF569F" w:rsidRDefault="00FA5026" w:rsidP="00BF569F">
      <w:pPr>
        <w:shd w:val="clear" w:color="auto" w:fill="FFFFFF"/>
        <w:tabs>
          <w:tab w:val="left" w:pos="357"/>
        </w:tabs>
      </w:pPr>
      <w:r w:rsidRPr="00BF569F">
        <w:t>Dyrektor</w:t>
      </w:r>
      <w:r>
        <w:t xml:space="preserve"> szkoły</w:t>
      </w:r>
      <w:r w:rsidRPr="00BF569F">
        <w:t xml:space="preserve">: Tomasz </w:t>
      </w:r>
      <w:proofErr w:type="spellStart"/>
      <w:r w:rsidRPr="00BF569F">
        <w:t>Łabowicz</w:t>
      </w:r>
      <w:proofErr w:type="spellEnd"/>
      <w:r w:rsidRPr="00BF569F">
        <w:t xml:space="preserve"> </w:t>
      </w:r>
    </w:p>
    <w:p w:rsidR="00FA5026" w:rsidRDefault="00FA5026" w:rsidP="00BF569F">
      <w:pPr>
        <w:autoSpaceDE w:val="0"/>
        <w:autoSpaceDN w:val="0"/>
        <w:adjustRightInd w:val="0"/>
        <w:spacing w:before="10"/>
        <w:jc w:val="both"/>
      </w:pPr>
    </w:p>
    <w:p w:rsidR="00FA5026" w:rsidRDefault="00FA5026" w:rsidP="00475754">
      <w:pPr>
        <w:autoSpaceDE w:val="0"/>
        <w:autoSpaceDN w:val="0"/>
        <w:adjustRightInd w:val="0"/>
        <w:spacing w:before="10"/>
        <w:ind w:firstLine="708"/>
        <w:jc w:val="both"/>
      </w:pPr>
      <w:r>
        <w:t>Szkoła dysponuje dobrą bazą lokalową do realizacji zadań dydaktycznych, wychowawczych</w:t>
      </w:r>
      <w:r w:rsidR="00475754">
        <w:t xml:space="preserve">           </w:t>
      </w:r>
      <w:r>
        <w:t xml:space="preserve"> i opiekuńczych: 28 izb lekcyjnych,</w:t>
      </w:r>
      <w:r w:rsidRPr="00BF569F">
        <w:t xml:space="preserve"> 3 pracownie komputerowe z dostępem do Inte</w:t>
      </w:r>
      <w:r>
        <w:t xml:space="preserve">rnetu, basen, boisko piłkarskie </w:t>
      </w:r>
      <w:r w:rsidRPr="00BF569F">
        <w:t xml:space="preserve">o sztucznej nawierzchni, sala gimnastyczna, siłownia, gabinet opieki przedlekarskiej, bufet, </w:t>
      </w:r>
      <w:r>
        <w:t xml:space="preserve">świetlica, wielofunkcyjna aula. </w:t>
      </w:r>
    </w:p>
    <w:p w:rsidR="00FA5026" w:rsidRDefault="00FA5026" w:rsidP="004875E0">
      <w:pPr>
        <w:autoSpaceDE w:val="0"/>
        <w:autoSpaceDN w:val="0"/>
        <w:adjustRightInd w:val="0"/>
        <w:spacing w:before="10"/>
        <w:jc w:val="both"/>
      </w:pPr>
      <w:r w:rsidRPr="00BF569F">
        <w:t xml:space="preserve">Szkoła posiada 11 </w:t>
      </w:r>
      <w:r>
        <w:t xml:space="preserve">w pełni </w:t>
      </w:r>
      <w:r w:rsidRPr="00BF569F">
        <w:t>wyposażonych pracowni zawodowych</w:t>
      </w:r>
      <w:r w:rsidR="00E26397">
        <w:t>, nowoczesne urządzenia specjalistyczne do praktycznej nauki zawodu, nowoczesne pomoce informatyczne i audio-wizualne do zajęć teoretycznych (laptopy, skanery, plotery,</w:t>
      </w:r>
      <w:r>
        <w:t xml:space="preserve"> tablice interaktywne</w:t>
      </w:r>
      <w:r w:rsidR="00E26397">
        <w:t>).</w:t>
      </w:r>
    </w:p>
    <w:p w:rsidR="00FA5026" w:rsidRPr="00BF569F" w:rsidRDefault="00FA5026" w:rsidP="00475754">
      <w:pPr>
        <w:autoSpaceDE w:val="0"/>
        <w:autoSpaceDN w:val="0"/>
        <w:adjustRightInd w:val="0"/>
        <w:spacing w:before="10"/>
        <w:ind w:firstLine="708"/>
        <w:jc w:val="both"/>
      </w:pPr>
      <w:r w:rsidRPr="00BF569F">
        <w:t>Zajęcia praktyczne odbywają się w warunkach rzeczywistych na placach budów i w salach symulacyjnych</w:t>
      </w:r>
      <w:r>
        <w:t>.</w:t>
      </w:r>
      <w:r w:rsidRPr="00BF569F">
        <w:t xml:space="preserve"> W ramach programu Leonardo da Vinci </w:t>
      </w:r>
      <w:r>
        <w:t>uczniowie odbywają praktykę</w:t>
      </w:r>
      <w:r w:rsidRPr="00BF569F">
        <w:t xml:space="preserve"> zawodow</w:t>
      </w:r>
      <w:r>
        <w:t>ą</w:t>
      </w:r>
      <w:r w:rsidRPr="00BF569F">
        <w:t xml:space="preserve"> poza granicami kraju</w:t>
      </w:r>
      <w:r>
        <w:t xml:space="preserve">. Program </w:t>
      </w:r>
      <w:r w:rsidRPr="004875E0">
        <w:rPr>
          <w:i/>
          <w:iCs/>
        </w:rPr>
        <w:t>Modernizacja Kształcenia Zawodowego II: dodatkowe zajęcia</w:t>
      </w:r>
      <w:r w:rsidR="00475754">
        <w:rPr>
          <w:i/>
          <w:iCs/>
        </w:rPr>
        <w:t xml:space="preserve">       </w:t>
      </w:r>
      <w:r w:rsidRPr="004875E0">
        <w:rPr>
          <w:i/>
          <w:iCs/>
        </w:rPr>
        <w:t xml:space="preserve"> z wybranych przedmiotów ogólnokształcących, zawodowych</w:t>
      </w:r>
      <w:r>
        <w:t xml:space="preserve"> stwarza uczniom możliwość uczestniczenia w zajęciach dodatkowych, w </w:t>
      </w:r>
      <w:r w:rsidRPr="00BF569F">
        <w:t>wycieczk</w:t>
      </w:r>
      <w:r>
        <w:t>ach dydaktycznych, w zajęcia</w:t>
      </w:r>
      <w:r w:rsidR="00475754">
        <w:t>ch</w:t>
      </w:r>
      <w:r>
        <w:t xml:space="preserve"> na uczelniach </w:t>
      </w:r>
      <w:r w:rsidR="00C037F5">
        <w:t xml:space="preserve">oraz w </w:t>
      </w:r>
      <w:r w:rsidR="00C037F5" w:rsidRPr="00BF569F">
        <w:t>piknik</w:t>
      </w:r>
      <w:r w:rsidR="00C037F5">
        <w:t>ach</w:t>
      </w:r>
      <w:r w:rsidR="00C037F5" w:rsidRPr="00BF569F">
        <w:t xml:space="preserve"> naukow</w:t>
      </w:r>
      <w:r w:rsidR="00C037F5">
        <w:t>ych</w:t>
      </w:r>
      <w:r w:rsidRPr="00BF569F">
        <w:t xml:space="preserve">. </w:t>
      </w:r>
      <w:r>
        <w:t xml:space="preserve">Szkoła organizuje praktyki zawodowe. </w:t>
      </w:r>
      <w:r w:rsidRPr="00BF569F">
        <w:t xml:space="preserve">Utrzymywane są kontakty ze </w:t>
      </w:r>
      <w:r w:rsidR="009C76E6">
        <w:t>s</w:t>
      </w:r>
      <w:r w:rsidRPr="00BF569F">
        <w:t xml:space="preserve">zkołą </w:t>
      </w:r>
      <w:r w:rsidR="009C76E6">
        <w:t>b</w:t>
      </w:r>
      <w:r w:rsidRPr="00BF569F">
        <w:t xml:space="preserve">udowlaną w </w:t>
      </w:r>
      <w:proofErr w:type="spellStart"/>
      <w:r w:rsidRPr="00BF569F">
        <w:t>Nangis</w:t>
      </w:r>
      <w:proofErr w:type="spellEnd"/>
      <w:r w:rsidRPr="00BF569F">
        <w:t xml:space="preserve"> (Francja), z firmami budowlanymi w Lipsku</w:t>
      </w:r>
      <w:r>
        <w:t xml:space="preserve"> </w:t>
      </w:r>
      <w:r w:rsidRPr="00BF569F">
        <w:t>(Niemcy)</w:t>
      </w:r>
      <w:r w:rsidR="00475754">
        <w:t>.</w:t>
      </w:r>
      <w:r w:rsidRPr="00BF569F">
        <w:t xml:space="preserve"> </w:t>
      </w:r>
      <w:r w:rsidR="00475754">
        <w:lastRenderedPageBreak/>
        <w:t xml:space="preserve">ZSB </w:t>
      </w:r>
      <w:r w:rsidRPr="00BF569F">
        <w:t>współpracuje z Centrum Nauki</w:t>
      </w:r>
      <w:r>
        <w:t xml:space="preserve"> </w:t>
      </w:r>
      <w:r w:rsidRPr="00BF569F">
        <w:t>Kopernik</w:t>
      </w:r>
      <w:r>
        <w:t xml:space="preserve"> </w:t>
      </w:r>
      <w:r w:rsidRPr="00BF569F">
        <w:t>w Warszawie.</w:t>
      </w:r>
      <w:r>
        <w:t xml:space="preserve"> </w:t>
      </w:r>
      <w:r w:rsidRPr="00BF569F">
        <w:t>W szkole działają: Towarzystwo Przyjaciół Dzieci, PCK, Klub Teatralny 1212</w:t>
      </w:r>
      <w:r>
        <w:t>,</w:t>
      </w:r>
      <w:r w:rsidRPr="00BF569F">
        <w:t xml:space="preserve"> SKS</w:t>
      </w:r>
      <w:r>
        <w:t xml:space="preserve">. </w:t>
      </w:r>
    </w:p>
    <w:p w:rsidR="00FA5026" w:rsidRDefault="00FA5026">
      <w:pPr>
        <w:shd w:val="clear" w:color="auto" w:fill="FFFFFF"/>
        <w:tabs>
          <w:tab w:val="left" w:pos="357"/>
          <w:tab w:val="left" w:pos="709"/>
        </w:tabs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1368"/>
        <w:gridCol w:w="1980"/>
        <w:gridCol w:w="1440"/>
        <w:gridCol w:w="1260"/>
        <w:gridCol w:w="1260"/>
        <w:gridCol w:w="1080"/>
        <w:gridCol w:w="1120"/>
      </w:tblGrid>
      <w:tr w:rsidR="00FA5026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Przedmioty nauczane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 rozszerzonym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Planowana </w:t>
            </w:r>
          </w:p>
        </w:tc>
      </w:tr>
      <w:tr w:rsidR="00FA5026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ind w:left="-123" w:firstLine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oddziałów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FA5026">
        <w:trPr>
          <w:trHeight w:val="520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Technikum Budowlane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technik budownictwa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matematyka, fizyka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DE27FE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DE27FE">
              <w:rPr>
                <w:sz w:val="20"/>
                <w:szCs w:val="20"/>
              </w:rPr>
              <w:t>j. niemiecki /j. francuski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520"/>
        </w:trPr>
        <w:tc>
          <w:tcPr>
            <w:tcW w:w="1368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technik drogownictwa </w:t>
            </w:r>
          </w:p>
        </w:tc>
        <w:tc>
          <w:tcPr>
            <w:tcW w:w="1440" w:type="dxa"/>
            <w:vMerge/>
            <w:tcBorders>
              <w:left w:val="single" w:sz="4" w:space="0" w:color="000000"/>
            </w:tcBorders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DE27FE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DE27FE">
              <w:rPr>
                <w:sz w:val="20"/>
                <w:szCs w:val="20"/>
              </w:rPr>
              <w:t>j. francuski/ j. niemiecki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16</w:t>
            </w:r>
          </w:p>
        </w:tc>
      </w:tr>
      <w:tr w:rsidR="00FA5026">
        <w:trPr>
          <w:trHeight w:val="520"/>
        </w:trPr>
        <w:tc>
          <w:tcPr>
            <w:tcW w:w="1368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technik renowacji elementów architektury 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DE27FE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DE27FE">
              <w:rPr>
                <w:sz w:val="20"/>
                <w:szCs w:val="20"/>
              </w:rPr>
              <w:t>j. niemiecki /j. francuski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16</w:t>
            </w:r>
          </w:p>
        </w:tc>
      </w:tr>
      <w:tr w:rsidR="00FA5026">
        <w:trPr>
          <w:trHeight w:val="520"/>
        </w:trPr>
        <w:tc>
          <w:tcPr>
            <w:tcW w:w="1368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technik architektury krajobrazu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biologia/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fizyka, matematyka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DE27FE" w:rsidRDefault="00FA5026" w:rsidP="00BF569F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DE27FE">
              <w:rPr>
                <w:sz w:val="20"/>
                <w:szCs w:val="20"/>
              </w:rPr>
              <w:t>j. niemiecki /j. francuski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520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 w:rsidP="00733B77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technik logistyk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fizyka/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geografia, matematyka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 w:rsidP="00BA0CAD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 w:rsidP="00BA0CAD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255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Zasadnicza Szkoła Zawodowa 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Nr 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murarz-tynkarz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---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255"/>
        </w:trPr>
        <w:tc>
          <w:tcPr>
            <w:tcW w:w="1368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monter  zabudowy </w:t>
            </w:r>
            <w:r w:rsidRPr="00135868">
              <w:rPr>
                <w:sz w:val="22"/>
                <w:szCs w:val="22"/>
              </w:rPr>
              <w:br/>
              <w:t>i robót wykończeniowych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 w budownictwie </w:t>
            </w: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255"/>
        </w:trPr>
        <w:tc>
          <w:tcPr>
            <w:tcW w:w="1368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betoniarz-zbrojarz</w:t>
            </w: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16</w:t>
            </w:r>
          </w:p>
        </w:tc>
      </w:tr>
      <w:tr w:rsidR="00FA5026">
        <w:trPr>
          <w:trHeight w:val="255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dekarz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16</w:t>
            </w:r>
          </w:p>
        </w:tc>
      </w:tr>
      <w:tr w:rsidR="00FA5026">
        <w:trPr>
          <w:trHeight w:val="2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Szkoła Policealna Nr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 w:rsidP="007A3501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technik drogownictwa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angielski/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</w:tbl>
    <w:p w:rsidR="00FA5026" w:rsidRDefault="00FA5026">
      <w:pPr>
        <w:shd w:val="clear" w:color="auto" w:fill="FFFFFF"/>
        <w:tabs>
          <w:tab w:val="left" w:pos="357"/>
          <w:tab w:val="left" w:pos="709"/>
        </w:tabs>
        <w:jc w:val="both"/>
      </w:pPr>
    </w:p>
    <w:p w:rsidR="00475754" w:rsidRDefault="00475754" w:rsidP="007A3501">
      <w:pPr>
        <w:shd w:val="clear" w:color="auto" w:fill="FFFFFF"/>
        <w:tabs>
          <w:tab w:val="left" w:pos="357"/>
          <w:tab w:val="left" w:pos="709"/>
        </w:tabs>
        <w:jc w:val="center"/>
      </w:pPr>
    </w:p>
    <w:p w:rsidR="00FA5026" w:rsidRDefault="00FA5026" w:rsidP="007A3501">
      <w:pPr>
        <w:shd w:val="clear" w:color="auto" w:fill="FFFFFF"/>
        <w:tabs>
          <w:tab w:val="left" w:pos="357"/>
          <w:tab w:val="left" w:pos="709"/>
        </w:tabs>
        <w:jc w:val="center"/>
      </w:pPr>
      <w:r>
        <w:t>***</w:t>
      </w:r>
    </w:p>
    <w:p w:rsidR="00475754" w:rsidRDefault="00475754" w:rsidP="007A3501">
      <w:pPr>
        <w:shd w:val="clear" w:color="auto" w:fill="FFFFFF"/>
        <w:tabs>
          <w:tab w:val="left" w:pos="357"/>
          <w:tab w:val="left" w:pos="709"/>
        </w:tabs>
        <w:jc w:val="center"/>
      </w:pPr>
    </w:p>
    <w:p w:rsidR="00FA5026" w:rsidRDefault="00FA5026" w:rsidP="00733B77">
      <w:pPr>
        <w:pStyle w:val="Nagwek8"/>
        <w:tabs>
          <w:tab w:val="clear" w:pos="1440"/>
          <w:tab w:val="left" w:pos="357"/>
        </w:tabs>
        <w:ind w:left="0" w:firstLine="0"/>
        <w:jc w:val="center"/>
      </w:pPr>
      <w:r>
        <w:t>Zespół Szkół Ekonomicznych im. Stefana Żeromskiego w Legnicy</w:t>
      </w: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  <w:r>
        <w:t>Pl. Słowiański 5</w:t>
      </w:r>
    </w:p>
    <w:p w:rsidR="00FA5026" w:rsidRDefault="00FA5026">
      <w:pPr>
        <w:tabs>
          <w:tab w:val="left" w:pos="357"/>
        </w:tabs>
      </w:pPr>
      <w:r>
        <w:t>59 – 220 Legnica</w:t>
      </w:r>
    </w:p>
    <w:p w:rsidR="00FA5026" w:rsidRPr="001030C9" w:rsidRDefault="00FA5026">
      <w:pPr>
        <w:tabs>
          <w:tab w:val="left" w:pos="357"/>
          <w:tab w:val="left" w:pos="1080"/>
        </w:tabs>
        <w:rPr>
          <w:color w:val="0000FF"/>
        </w:rPr>
      </w:pPr>
      <w:proofErr w:type="spellStart"/>
      <w:r w:rsidRPr="001030C9">
        <w:t>tel</w:t>
      </w:r>
      <w:proofErr w:type="spellEnd"/>
      <w:r w:rsidRPr="001030C9">
        <w:t xml:space="preserve">:  76 723 34 00      </w:t>
      </w:r>
      <w:proofErr w:type="spellStart"/>
      <w:r w:rsidRPr="001030C9">
        <w:t>fax</w:t>
      </w:r>
      <w:proofErr w:type="spellEnd"/>
      <w:r w:rsidRPr="001030C9">
        <w:t xml:space="preserve">  76 723 34 01</w:t>
      </w:r>
      <w:r w:rsidRPr="001030C9">
        <w:br/>
        <w:t xml:space="preserve">e- mail :  </w:t>
      </w:r>
      <w:hyperlink r:id="rId30" w:history="1">
        <w:r w:rsidRPr="001030C9">
          <w:rPr>
            <w:rStyle w:val="Hipercze"/>
          </w:rPr>
          <w:t>ekonom@zse-legnica.pl</w:t>
        </w:r>
      </w:hyperlink>
      <w:r w:rsidRPr="001030C9">
        <w:t xml:space="preserve">,            adres </w:t>
      </w:r>
      <w:proofErr w:type="spellStart"/>
      <w:r w:rsidRPr="001030C9">
        <w:t>www</w:t>
      </w:r>
      <w:proofErr w:type="spellEnd"/>
      <w:r w:rsidRPr="001030C9">
        <w:t xml:space="preserve">: </w:t>
      </w:r>
      <w:r w:rsidRPr="001030C9">
        <w:rPr>
          <w:color w:val="0000FF"/>
        </w:rPr>
        <w:t>www.zse-legnica.pl</w:t>
      </w:r>
    </w:p>
    <w:p w:rsidR="00FA5026" w:rsidRPr="007A3501" w:rsidRDefault="00FA5026" w:rsidP="007A3501">
      <w:r w:rsidRPr="007A3501">
        <w:t>Dyrektor szkoły</w:t>
      </w:r>
      <w:r>
        <w:t xml:space="preserve"> :</w:t>
      </w:r>
      <w:r w:rsidRPr="007A3501">
        <w:t xml:space="preserve">  Małgorzata Boczoń</w:t>
      </w:r>
    </w:p>
    <w:p w:rsidR="00FA5026" w:rsidRPr="00073B85" w:rsidRDefault="00FA5026" w:rsidP="007A3501">
      <w:pPr>
        <w:jc w:val="both"/>
        <w:rPr>
          <w:b/>
          <w:bCs/>
        </w:rPr>
      </w:pPr>
    </w:p>
    <w:p w:rsidR="00FA5026" w:rsidRDefault="00FA5026" w:rsidP="00475754">
      <w:pPr>
        <w:ind w:firstLine="708"/>
        <w:jc w:val="both"/>
      </w:pPr>
      <w:r w:rsidRPr="00073B85">
        <w:t xml:space="preserve">Zespół Szkół Ekonomicznych w Legnicy istnieje od 1946 roku. W skład zespołu wchodzą:  Technikum Ekonomiczne i Technikum Hotelarskie. W Technikum Ekonomicznym szkoła kształci </w:t>
      </w:r>
      <w:r w:rsidR="00E26397">
        <w:t xml:space="preserve">w zawodzie technik ekonomista. </w:t>
      </w:r>
      <w:r w:rsidRPr="00073B85">
        <w:t>Zajęcia odbywają się w grupach, w specjalistycznych pracowniach ekonomiczno – informatycznych obsługujących programy finansowo</w:t>
      </w:r>
      <w:r w:rsidR="00E26397">
        <w:t xml:space="preserve"> </w:t>
      </w:r>
      <w:r w:rsidRPr="00073B85">
        <w:t>- księgowe, kadrowo</w:t>
      </w:r>
      <w:r w:rsidR="00E26397">
        <w:t xml:space="preserve"> </w:t>
      </w:r>
      <w:r w:rsidRPr="00073B85">
        <w:t>- płacowe, magazynowe w systemie Insert i Symfonia.</w:t>
      </w:r>
      <w:r>
        <w:t xml:space="preserve"> </w:t>
      </w:r>
    </w:p>
    <w:p w:rsidR="00FA5026" w:rsidRPr="00073B85" w:rsidRDefault="00E26397" w:rsidP="00475754">
      <w:pPr>
        <w:ind w:firstLine="708"/>
        <w:jc w:val="both"/>
      </w:pPr>
      <w:r>
        <w:t>W</w:t>
      </w:r>
      <w:r w:rsidR="00FA5026">
        <w:t xml:space="preserve"> roku szkoln</w:t>
      </w:r>
      <w:r>
        <w:t>ym</w:t>
      </w:r>
      <w:r w:rsidR="00FA5026">
        <w:t xml:space="preserve"> 2014/2015 szkoła </w:t>
      </w:r>
      <w:r>
        <w:t xml:space="preserve">oferuje kształcenie </w:t>
      </w:r>
      <w:r w:rsidR="00FA5026">
        <w:t>w zawodzie technik handlowiec</w:t>
      </w:r>
      <w:r w:rsidR="00475754">
        <w:t xml:space="preserve">    </w:t>
      </w:r>
      <w:r w:rsidR="00FA5026">
        <w:t xml:space="preserve"> w kwalifikacjach: A.18 – Prowadzenie sprzedaży i A.22 – Prowadzenie działalności handlowej.</w:t>
      </w:r>
    </w:p>
    <w:p w:rsidR="000A4791" w:rsidRDefault="00FA5026" w:rsidP="00475754">
      <w:pPr>
        <w:ind w:firstLine="708"/>
        <w:jc w:val="both"/>
      </w:pPr>
      <w:r w:rsidRPr="00073B85">
        <w:lastRenderedPageBreak/>
        <w:t>Absolwenci Technikum Ekonomic</w:t>
      </w:r>
      <w:r>
        <w:t xml:space="preserve">znego </w:t>
      </w:r>
      <w:r w:rsidR="00E26397">
        <w:t xml:space="preserve">podejmują studia </w:t>
      </w:r>
      <w:r w:rsidR="00E26397" w:rsidRPr="00073B85">
        <w:t>na wyższych uczelniach na wszystkich kierunkach ekonomicznych</w:t>
      </w:r>
      <w:r w:rsidR="00E26397">
        <w:t xml:space="preserve"> lub </w:t>
      </w:r>
      <w:r>
        <w:t>znajdują zatrudnienie jako ekonomiści, handlowcy</w:t>
      </w:r>
      <w:r w:rsidRPr="00073B85">
        <w:t>,</w:t>
      </w:r>
      <w:r>
        <w:t xml:space="preserve"> pracownicy różnych</w:t>
      </w:r>
      <w:r w:rsidRPr="00073B85">
        <w:t xml:space="preserve"> </w:t>
      </w:r>
      <w:r>
        <w:t xml:space="preserve">działów w </w:t>
      </w:r>
      <w:r w:rsidRPr="00073B85">
        <w:t>firm</w:t>
      </w:r>
      <w:r>
        <w:t>ach</w:t>
      </w:r>
      <w:r w:rsidRPr="00073B85">
        <w:t>, gdzie wymagana jest obsługa</w:t>
      </w:r>
      <w:r>
        <w:t xml:space="preserve"> programów finansowo – księgowych</w:t>
      </w:r>
      <w:r w:rsidR="009C76E6">
        <w:t>.</w:t>
      </w:r>
      <w:r>
        <w:t xml:space="preserve"> </w:t>
      </w:r>
    </w:p>
    <w:p w:rsidR="00FA5026" w:rsidRPr="00073B85" w:rsidRDefault="00FA5026" w:rsidP="00475754">
      <w:pPr>
        <w:ind w:firstLine="708"/>
        <w:jc w:val="both"/>
      </w:pPr>
      <w:r w:rsidRPr="00073B85">
        <w:t>Technikum Hotelarski</w:t>
      </w:r>
      <w:r w:rsidR="000A4791">
        <w:t>e</w:t>
      </w:r>
      <w:r w:rsidRPr="00073B85">
        <w:t xml:space="preserve"> kształci w zawodach: technik hotelarstwa i technik obsługi turystycznej. Rozwijający się w Polsce i Europie rynek usług hotel</w:t>
      </w:r>
      <w:r w:rsidR="000A4791">
        <w:t xml:space="preserve">arskich i turystycznych stwarza </w:t>
      </w:r>
      <w:r w:rsidRPr="00073B85">
        <w:t>możliwości</w:t>
      </w:r>
      <w:r w:rsidR="000A4791">
        <w:t xml:space="preserve"> </w:t>
      </w:r>
      <w:r w:rsidRPr="00073B85">
        <w:t xml:space="preserve">zatrudnienia absolwentów </w:t>
      </w:r>
      <w:r w:rsidR="000A4791">
        <w:t xml:space="preserve">tego </w:t>
      </w:r>
      <w:r>
        <w:t>kierunku kształcenia</w:t>
      </w:r>
      <w:r w:rsidRPr="00073B85">
        <w:t>.</w:t>
      </w:r>
      <w:r>
        <w:t xml:space="preserve"> </w:t>
      </w:r>
      <w:r w:rsidRPr="00073B85">
        <w:t>Praktyka zawodowa odbywa się w hotelach</w:t>
      </w:r>
      <w:r w:rsidR="000A4791">
        <w:t xml:space="preserve">   </w:t>
      </w:r>
      <w:r w:rsidRPr="00073B85">
        <w:t xml:space="preserve"> i biurach turystycznych na terenie całego kraju </w:t>
      </w:r>
      <w:r>
        <w:t>i za</w:t>
      </w:r>
      <w:r w:rsidR="009C76E6">
        <w:t xml:space="preserve"> </w:t>
      </w:r>
      <w:r>
        <w:t>granicą</w:t>
      </w:r>
      <w:r w:rsidR="00857F7E">
        <w:t xml:space="preserve"> (Niemcy)</w:t>
      </w:r>
      <w:r>
        <w:t>.</w:t>
      </w:r>
      <w:r w:rsidRPr="00073B85">
        <w:t xml:space="preserve"> </w:t>
      </w:r>
    </w:p>
    <w:p w:rsidR="00FA5026" w:rsidRDefault="000A4791" w:rsidP="00475754">
      <w:pPr>
        <w:ind w:firstLine="708"/>
        <w:jc w:val="both"/>
      </w:pPr>
      <w:r>
        <w:t>W</w:t>
      </w:r>
      <w:r w:rsidR="00FA5026">
        <w:t>ykwalifikowan</w:t>
      </w:r>
      <w:r>
        <w:t>a</w:t>
      </w:r>
      <w:r w:rsidR="00FA5026">
        <w:t xml:space="preserve"> kadr</w:t>
      </w:r>
      <w:r>
        <w:t>a</w:t>
      </w:r>
      <w:r w:rsidR="00FA5026">
        <w:t xml:space="preserve"> dydaktyczn</w:t>
      </w:r>
      <w:r>
        <w:t>a</w:t>
      </w:r>
      <w:r w:rsidR="00857F7E">
        <w:t xml:space="preserve"> prowadzi</w:t>
      </w:r>
      <w:r>
        <w:t xml:space="preserve"> zajęcia</w:t>
      </w:r>
      <w:r w:rsidR="009C76E6">
        <w:t xml:space="preserve"> </w:t>
      </w:r>
      <w:r w:rsidR="00FA5026">
        <w:t xml:space="preserve">w pełni </w:t>
      </w:r>
      <w:r w:rsidR="009C76E6">
        <w:t>wyposażonych pracowniach zawodowych, pracowni komputerowej i j</w:t>
      </w:r>
      <w:r w:rsidR="00FA5026">
        <w:t xml:space="preserve">ęzykowej. Ponadto do dyspozycji uczniów pozostają </w:t>
      </w:r>
      <w:r w:rsidR="009C76E6">
        <w:t>dwa</w:t>
      </w:r>
      <w:r w:rsidR="00FA5026" w:rsidRPr="00073B85">
        <w:t xml:space="preserve"> centra multimedialne, sala gimnastyczna, siłownia, pracownie przedmiotowe. Szkoła oferuje zajęcia </w:t>
      </w:r>
      <w:r w:rsidR="00857F7E" w:rsidRPr="00073B85">
        <w:t>dydaktyczno - wyrównawcze dostosowane do potrzeb uczniów</w:t>
      </w:r>
      <w:r w:rsidR="00857F7E">
        <w:t>,</w:t>
      </w:r>
      <w:r w:rsidR="00857F7E" w:rsidRPr="00073B85">
        <w:t xml:space="preserve"> </w:t>
      </w:r>
      <w:r w:rsidR="00857F7E">
        <w:t xml:space="preserve">zajęcia </w:t>
      </w:r>
      <w:r w:rsidR="00FA5026" w:rsidRPr="00073B85">
        <w:t>pozalekcyjne</w:t>
      </w:r>
      <w:r w:rsidR="00857F7E">
        <w:t>, koło f</w:t>
      </w:r>
      <w:r w:rsidR="00FA5026">
        <w:t>otograficzno</w:t>
      </w:r>
      <w:r w:rsidR="00857F7E">
        <w:t xml:space="preserve"> </w:t>
      </w:r>
      <w:r w:rsidR="00FA5026">
        <w:t xml:space="preserve">- </w:t>
      </w:r>
      <w:r w:rsidR="00857F7E">
        <w:t>f</w:t>
      </w:r>
      <w:r w:rsidR="00FA5026">
        <w:t>ilmowe.</w:t>
      </w:r>
      <w:r w:rsidR="00FA5026" w:rsidRPr="00073B85">
        <w:t xml:space="preserve"> </w:t>
      </w:r>
    </w:p>
    <w:p w:rsidR="00FA5026" w:rsidRPr="00073B85" w:rsidRDefault="00FA5026" w:rsidP="00475754">
      <w:pPr>
        <w:ind w:firstLine="708"/>
        <w:jc w:val="both"/>
      </w:pPr>
      <w:r>
        <w:t xml:space="preserve">Uczniowie mają możliwość udziału w bezpłatnych wycieczkach </w:t>
      </w:r>
      <w:proofErr w:type="spellStart"/>
      <w:r>
        <w:t>zawodoznawczych</w:t>
      </w:r>
      <w:proofErr w:type="spellEnd"/>
      <w:r>
        <w:t xml:space="preserve"> na terenie państw U</w:t>
      </w:r>
      <w:r w:rsidR="00857F7E">
        <w:t xml:space="preserve">nii </w:t>
      </w:r>
      <w:r>
        <w:t>E</w:t>
      </w:r>
      <w:r w:rsidR="00857F7E">
        <w:t>uropejskiej</w:t>
      </w:r>
      <w:r>
        <w:t>. Biorą udział w nieodpłatnych kursach zawodowych</w:t>
      </w:r>
      <w:r w:rsidR="00857F7E">
        <w:t xml:space="preserve"> w ramach</w:t>
      </w:r>
      <w:r>
        <w:t xml:space="preserve"> projekt</w:t>
      </w:r>
      <w:r w:rsidR="00857F7E">
        <w:t xml:space="preserve">u </w:t>
      </w:r>
      <w:r w:rsidRPr="00857F7E">
        <w:rPr>
          <w:i/>
        </w:rPr>
        <w:t>Modernizacja Kształcenia Zawodowego na Dolnym Śląsku II</w:t>
      </w:r>
      <w:r>
        <w:t>.</w:t>
      </w:r>
    </w:p>
    <w:p w:rsidR="00FA5026" w:rsidRPr="00857F7E" w:rsidRDefault="00FA5026" w:rsidP="007A3501">
      <w:pPr>
        <w:jc w:val="both"/>
        <w:rPr>
          <w:bCs/>
        </w:rPr>
      </w:pPr>
      <w:r w:rsidRPr="00857F7E">
        <w:rPr>
          <w:bCs/>
        </w:rPr>
        <w:t>Szkoła osiąga sukcesy na szczeblu centralnym i regionalnym w konkursach</w:t>
      </w:r>
      <w:r w:rsidR="00857F7E">
        <w:rPr>
          <w:bCs/>
        </w:rPr>
        <w:t xml:space="preserve"> </w:t>
      </w:r>
      <w:r w:rsidRPr="00857F7E">
        <w:rPr>
          <w:bCs/>
        </w:rPr>
        <w:t>i olimpiadach</w:t>
      </w:r>
      <w:r w:rsidR="00857F7E" w:rsidRPr="00857F7E">
        <w:rPr>
          <w:bCs/>
        </w:rPr>
        <w:t xml:space="preserve"> </w:t>
      </w:r>
      <w:r w:rsidR="00857F7E">
        <w:rPr>
          <w:bCs/>
        </w:rPr>
        <w:t>zawodowych.</w:t>
      </w:r>
      <w:r w:rsidRPr="00857F7E">
        <w:rPr>
          <w:bCs/>
        </w:rPr>
        <w:t xml:space="preserve"> </w:t>
      </w:r>
    </w:p>
    <w:p w:rsidR="00FA5026" w:rsidRPr="00857F7E" w:rsidRDefault="00FA5026" w:rsidP="00475754">
      <w:pPr>
        <w:ind w:firstLine="708"/>
        <w:jc w:val="both"/>
        <w:rPr>
          <w:bCs/>
        </w:rPr>
      </w:pPr>
      <w:r w:rsidRPr="00857F7E">
        <w:rPr>
          <w:bCs/>
        </w:rPr>
        <w:t xml:space="preserve">W </w:t>
      </w:r>
      <w:r w:rsidRPr="0084706A">
        <w:rPr>
          <w:bCs/>
          <w:i/>
        </w:rPr>
        <w:t xml:space="preserve">Ogólnopolskim Rankingu Szkół </w:t>
      </w:r>
      <w:proofErr w:type="spellStart"/>
      <w:r w:rsidRPr="0084706A">
        <w:rPr>
          <w:bCs/>
          <w:i/>
        </w:rPr>
        <w:t>Ponadgimnazjalnych</w:t>
      </w:r>
      <w:proofErr w:type="spellEnd"/>
      <w:r w:rsidRPr="0084706A">
        <w:rPr>
          <w:bCs/>
          <w:i/>
        </w:rPr>
        <w:t xml:space="preserve"> 2014</w:t>
      </w:r>
      <w:r w:rsidRPr="00857F7E">
        <w:rPr>
          <w:bCs/>
        </w:rPr>
        <w:t xml:space="preserve"> miesięcznik</w:t>
      </w:r>
      <w:r w:rsidR="00B560BE">
        <w:rPr>
          <w:bCs/>
        </w:rPr>
        <w:t>a</w:t>
      </w:r>
      <w:r w:rsidRPr="00857F7E">
        <w:rPr>
          <w:bCs/>
        </w:rPr>
        <w:t xml:space="preserve"> „Perspektywy”</w:t>
      </w:r>
      <w:r w:rsidR="0084706A">
        <w:rPr>
          <w:bCs/>
        </w:rPr>
        <w:t>,</w:t>
      </w:r>
      <w:r w:rsidRPr="00857F7E">
        <w:rPr>
          <w:bCs/>
        </w:rPr>
        <w:t xml:space="preserve"> Technikum Ekonomiczne zajęło </w:t>
      </w:r>
      <w:r w:rsidR="003A2A26">
        <w:rPr>
          <w:bCs/>
        </w:rPr>
        <w:t xml:space="preserve">1. </w:t>
      </w:r>
      <w:r w:rsidRPr="00857F7E">
        <w:rPr>
          <w:bCs/>
        </w:rPr>
        <w:t>miejsce w Legnicy</w:t>
      </w:r>
      <w:r w:rsidR="001A7035">
        <w:rPr>
          <w:bCs/>
        </w:rPr>
        <w:t xml:space="preserve"> w kategorii szkó</w:t>
      </w:r>
      <w:r w:rsidR="003A2A26">
        <w:rPr>
          <w:bCs/>
        </w:rPr>
        <w:t>ł</w:t>
      </w:r>
      <w:r w:rsidR="001A7035">
        <w:rPr>
          <w:bCs/>
        </w:rPr>
        <w:t xml:space="preserve"> technicznych</w:t>
      </w:r>
      <w:r w:rsidRPr="00857F7E">
        <w:rPr>
          <w:bCs/>
        </w:rPr>
        <w:t xml:space="preserve">, </w:t>
      </w:r>
      <w:r w:rsidR="003A2A26">
        <w:rPr>
          <w:bCs/>
        </w:rPr>
        <w:t>5.</w:t>
      </w:r>
      <w:r w:rsidRPr="00857F7E">
        <w:rPr>
          <w:bCs/>
        </w:rPr>
        <w:t xml:space="preserve"> miejsce na Dolnym Śląsku</w:t>
      </w:r>
      <w:r w:rsidR="001A7035">
        <w:rPr>
          <w:bCs/>
        </w:rPr>
        <w:t xml:space="preserve"> i</w:t>
      </w:r>
      <w:r w:rsidRPr="00857F7E">
        <w:rPr>
          <w:bCs/>
        </w:rPr>
        <w:t xml:space="preserve"> tytuł „Złotej Szkoły 2014”. </w:t>
      </w:r>
      <w:r w:rsidR="003A2A26">
        <w:rPr>
          <w:bCs/>
        </w:rPr>
        <w:t>Szkoła</w:t>
      </w:r>
      <w:r w:rsidR="003A2A26" w:rsidRPr="00857F7E">
        <w:rPr>
          <w:bCs/>
        </w:rPr>
        <w:t xml:space="preserve"> </w:t>
      </w:r>
      <w:r w:rsidR="003A2A26">
        <w:rPr>
          <w:bCs/>
        </w:rPr>
        <w:t xml:space="preserve">uzyskała miano </w:t>
      </w:r>
      <w:r w:rsidR="003A2A26" w:rsidRPr="001A7035">
        <w:rPr>
          <w:bCs/>
          <w:i/>
        </w:rPr>
        <w:t>Najfajniejsz</w:t>
      </w:r>
      <w:r w:rsidR="003A2A26">
        <w:rPr>
          <w:bCs/>
          <w:i/>
        </w:rPr>
        <w:t>ej</w:t>
      </w:r>
      <w:r w:rsidR="003A2A26" w:rsidRPr="001A7035">
        <w:rPr>
          <w:bCs/>
          <w:i/>
        </w:rPr>
        <w:t xml:space="preserve"> Szkoł</w:t>
      </w:r>
      <w:r w:rsidR="003A2A26">
        <w:rPr>
          <w:bCs/>
          <w:i/>
        </w:rPr>
        <w:t>y</w:t>
      </w:r>
      <w:r w:rsidR="003A2A26" w:rsidRPr="001A7035">
        <w:rPr>
          <w:bCs/>
          <w:i/>
        </w:rPr>
        <w:t xml:space="preserve"> Legnicy w roku szkolnym 2013/2014</w:t>
      </w:r>
      <w:r w:rsidR="003A2A26">
        <w:rPr>
          <w:bCs/>
        </w:rPr>
        <w:t xml:space="preserve"> w</w:t>
      </w:r>
      <w:r w:rsidRPr="00857F7E">
        <w:rPr>
          <w:bCs/>
        </w:rPr>
        <w:t xml:space="preserve"> plebiscycie</w:t>
      </w:r>
      <w:r w:rsidR="003A2A26">
        <w:rPr>
          <w:bCs/>
        </w:rPr>
        <w:t xml:space="preserve"> przeprowadzonym przez</w:t>
      </w:r>
      <w:r w:rsidRPr="00857F7E">
        <w:rPr>
          <w:bCs/>
        </w:rPr>
        <w:t xml:space="preserve"> </w:t>
      </w:r>
      <w:r w:rsidR="003A2A26">
        <w:rPr>
          <w:bCs/>
        </w:rPr>
        <w:t>lokalny portal internetowy.</w:t>
      </w:r>
    </w:p>
    <w:p w:rsidR="00FA5026" w:rsidRDefault="00FA5026">
      <w:r w:rsidRPr="001030C9">
        <w:t xml:space="preserve">      </w:t>
      </w:r>
    </w:p>
    <w:p w:rsidR="00FA5026" w:rsidRDefault="00FA5026">
      <w:pPr>
        <w:tabs>
          <w:tab w:val="left" w:pos="357"/>
        </w:tabs>
        <w:jc w:val="both"/>
        <w:rPr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548"/>
        <w:gridCol w:w="1980"/>
        <w:gridCol w:w="1440"/>
        <w:gridCol w:w="1260"/>
        <w:gridCol w:w="1371"/>
        <w:gridCol w:w="1149"/>
        <w:gridCol w:w="1022"/>
      </w:tblGrid>
      <w:tr w:rsidR="00FA5026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Przedmioty nauczane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 rozszerzonym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Planowana </w:t>
            </w:r>
          </w:p>
        </w:tc>
      </w:tr>
      <w:tr w:rsidR="00FA5026"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oddziałów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FA5026" w:rsidRPr="00135868">
        <w:trPr>
          <w:trHeight w:val="5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Technikum Ekonomiczne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technik ekonomista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matematyka,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 w:rsidRPr="00135868">
        <w:trPr>
          <w:trHeight w:val="5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technik handlowiec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135868" w:rsidRDefault="00FA5026" w:rsidP="0009012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>geografia</w:t>
            </w:r>
          </w:p>
          <w:p w:rsidR="00FA5026" w:rsidRPr="00135868" w:rsidRDefault="00FA5026" w:rsidP="0009012B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 xml:space="preserve">j. angielski 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 w:rsidP="00BA0CAD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 w:rsidP="00BA0CAD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135868" w:rsidRDefault="00FA5026" w:rsidP="00BA0CAD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 w:rsidP="00BA0CAD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 w:rsidRPr="00135868">
        <w:trPr>
          <w:trHeight w:val="25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Technikum Hotelarskie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technik hotelarstwa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geografia</w:t>
            </w:r>
          </w:p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  <w:tr w:rsidR="00FA5026" w:rsidRPr="00135868">
        <w:trPr>
          <w:trHeight w:val="2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rPr>
                <w:sz w:val="22"/>
                <w:szCs w:val="22"/>
              </w:rPr>
            </w:pPr>
            <w:r w:rsidRPr="00135868">
              <w:rPr>
                <w:sz w:val="22"/>
                <w:szCs w:val="22"/>
              </w:rPr>
              <w:t>technik obsługi turystycznej</w:t>
            </w:r>
          </w:p>
          <w:p w:rsidR="003A2A26" w:rsidRPr="00135868" w:rsidRDefault="003A2A26">
            <w:pPr>
              <w:tabs>
                <w:tab w:val="left" w:pos="357"/>
              </w:tabs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angielski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</w:pPr>
            <w:r w:rsidRPr="00135868">
              <w:rPr>
                <w:sz w:val="22"/>
                <w:szCs w:val="22"/>
              </w:rPr>
              <w:t>j. niemiecki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135868" w:rsidRDefault="00FA5026">
            <w:pPr>
              <w:tabs>
                <w:tab w:val="left" w:pos="357"/>
              </w:tabs>
              <w:snapToGrid w:val="0"/>
              <w:jc w:val="center"/>
            </w:pPr>
            <w:r w:rsidRPr="00135868">
              <w:rPr>
                <w:sz w:val="22"/>
                <w:szCs w:val="22"/>
              </w:rPr>
              <w:t>32</w:t>
            </w:r>
          </w:p>
        </w:tc>
      </w:tr>
    </w:tbl>
    <w:p w:rsidR="00FA5026" w:rsidRPr="00135868" w:rsidRDefault="00FA5026">
      <w:pPr>
        <w:tabs>
          <w:tab w:val="left" w:pos="357"/>
        </w:tabs>
        <w:ind w:left="-540"/>
        <w:rPr>
          <w:sz w:val="22"/>
          <w:szCs w:val="22"/>
        </w:rPr>
      </w:pPr>
    </w:p>
    <w:p w:rsidR="00B560BE" w:rsidRDefault="00B560BE" w:rsidP="0009012B">
      <w:pPr>
        <w:jc w:val="center"/>
      </w:pPr>
    </w:p>
    <w:p w:rsidR="00475754" w:rsidRDefault="00475754" w:rsidP="0009012B">
      <w:pPr>
        <w:jc w:val="center"/>
      </w:pPr>
    </w:p>
    <w:p w:rsidR="00475754" w:rsidRDefault="00475754" w:rsidP="0009012B">
      <w:pPr>
        <w:jc w:val="center"/>
      </w:pPr>
    </w:p>
    <w:p w:rsidR="00475754" w:rsidRDefault="00475754" w:rsidP="0009012B">
      <w:pPr>
        <w:jc w:val="center"/>
      </w:pPr>
    </w:p>
    <w:p w:rsidR="00FA5026" w:rsidRDefault="00FA5026" w:rsidP="0009012B">
      <w:pPr>
        <w:jc w:val="center"/>
      </w:pPr>
      <w:r>
        <w:t>***</w:t>
      </w:r>
    </w:p>
    <w:p w:rsidR="00FA5026" w:rsidRDefault="00FA5026" w:rsidP="0009012B">
      <w:pPr>
        <w:jc w:val="center"/>
      </w:pPr>
    </w:p>
    <w:p w:rsidR="001A7035" w:rsidRDefault="001A7035" w:rsidP="0009012B">
      <w:pPr>
        <w:jc w:val="center"/>
      </w:pPr>
    </w:p>
    <w:p w:rsidR="001A7035" w:rsidRDefault="001A7035" w:rsidP="0009012B">
      <w:pPr>
        <w:jc w:val="center"/>
      </w:pPr>
    </w:p>
    <w:p w:rsidR="00FA5026" w:rsidRDefault="00FA5026" w:rsidP="00530DF2">
      <w:pPr>
        <w:tabs>
          <w:tab w:val="left" w:pos="357"/>
        </w:tabs>
        <w:jc w:val="center"/>
        <w:rPr>
          <w:b/>
          <w:bCs/>
        </w:rPr>
      </w:pPr>
      <w:r>
        <w:rPr>
          <w:b/>
          <w:bCs/>
        </w:rPr>
        <w:lastRenderedPageBreak/>
        <w:t>Zespół Szkół Elektryczno – Mechanicznych w Legnicy</w:t>
      </w:r>
    </w:p>
    <w:p w:rsidR="00FA5026" w:rsidRDefault="00FA5026">
      <w:pPr>
        <w:tabs>
          <w:tab w:val="left" w:pos="357"/>
        </w:tabs>
      </w:pPr>
      <w:r>
        <w:t xml:space="preserve">     </w:t>
      </w:r>
    </w:p>
    <w:p w:rsidR="00FA5026" w:rsidRDefault="00FA5026">
      <w:pPr>
        <w:tabs>
          <w:tab w:val="left" w:pos="357"/>
        </w:tabs>
      </w:pPr>
      <w:r>
        <w:t>ul. Fryderyka Skarbka 4</w:t>
      </w:r>
    </w:p>
    <w:p w:rsidR="00FA5026" w:rsidRDefault="00FA5026">
      <w:pPr>
        <w:tabs>
          <w:tab w:val="left" w:pos="357"/>
        </w:tabs>
      </w:pPr>
      <w:r>
        <w:t xml:space="preserve">59 - 220 Legnica </w:t>
      </w:r>
    </w:p>
    <w:p w:rsidR="00FA5026" w:rsidRDefault="00FA5026">
      <w:pPr>
        <w:tabs>
          <w:tab w:val="left" w:pos="357"/>
        </w:tabs>
      </w:pPr>
      <w:r>
        <w:t xml:space="preserve">tel./ </w:t>
      </w:r>
      <w:proofErr w:type="spellStart"/>
      <w:r>
        <w:t>fax</w:t>
      </w:r>
      <w:proofErr w:type="spellEnd"/>
      <w:r>
        <w:t xml:space="preserve">  76 852 37 05,  76 856 51 25,  76 852 37 71</w:t>
      </w:r>
    </w:p>
    <w:p w:rsidR="00FA5026" w:rsidRDefault="00FA5026">
      <w:pPr>
        <w:tabs>
          <w:tab w:val="left" w:pos="357"/>
        </w:tabs>
      </w:pPr>
      <w:r>
        <w:t xml:space="preserve">e- mail: </w:t>
      </w:r>
      <w:hyperlink r:id="rId31" w:history="1">
        <w:r>
          <w:rPr>
            <w:rStyle w:val="Hipercze"/>
          </w:rPr>
          <w:t>zsemleg1@wp.pl</w:t>
        </w:r>
      </w:hyperlink>
    </w:p>
    <w:p w:rsidR="00FA5026" w:rsidRDefault="00B560BE">
      <w:pPr>
        <w:tabs>
          <w:tab w:val="left" w:pos="357"/>
        </w:tabs>
      </w:pPr>
      <w:r>
        <w:t>D</w:t>
      </w:r>
      <w:r w:rsidR="00FA5026">
        <w:t>yrektor szkoły:  Bronisława Jolanta Lewandowska</w:t>
      </w:r>
    </w:p>
    <w:p w:rsidR="00FA5026" w:rsidRDefault="00FA5026">
      <w:pPr>
        <w:tabs>
          <w:tab w:val="left" w:pos="357"/>
        </w:tabs>
      </w:pPr>
    </w:p>
    <w:p w:rsidR="00FA5026" w:rsidRDefault="00B560BE" w:rsidP="00B560BE">
      <w:pPr>
        <w:tabs>
          <w:tab w:val="left" w:pos="357"/>
          <w:tab w:val="left" w:pos="720"/>
        </w:tabs>
        <w:jc w:val="both"/>
      </w:pPr>
      <w:r>
        <w:t xml:space="preserve"> </w:t>
      </w:r>
      <w:r>
        <w:tab/>
      </w:r>
      <w:r w:rsidR="00475754">
        <w:tab/>
      </w:r>
      <w:r w:rsidR="00FA5026">
        <w:t>60 letnia tradycja Zespołu Szkół Elektryczno</w:t>
      </w:r>
      <w:r w:rsidR="003A2A26">
        <w:t xml:space="preserve"> </w:t>
      </w:r>
      <w:r w:rsidR="00FA5026">
        <w:t>– Mechanicznych w Legnicy uczy sukcesu poprzez profile kształcenia odpowiadające wymogom rynku pracy w kraju i w rozwiniętych krajach Unii Europejskiej. Szkoła oferuje młodym ludziom zawód pozwalający znaleźć pracę w firmach branży komputerowej, informatycznej</w:t>
      </w:r>
      <w:r>
        <w:t xml:space="preserve">, elektronicznej, elektrycznej </w:t>
      </w:r>
      <w:r w:rsidR="00FA5026">
        <w:t xml:space="preserve">i mechanicznej. </w:t>
      </w:r>
      <w:r w:rsidR="00475754">
        <w:t xml:space="preserve">  </w:t>
      </w:r>
      <w:r w:rsidR="00FA5026">
        <w:t>Placówka przygotowuje do studiów na renomowanych uczelniach, uczniowie mają możliwość uzyskania świadectwa dojrzałości oraz dyplomu potwierdzającego kwalifikacje zawodowe.</w:t>
      </w:r>
      <w:r>
        <w:t xml:space="preserve">          </w:t>
      </w:r>
      <w:r w:rsidR="00FA5026">
        <w:t xml:space="preserve"> W szkole stwarza się możliwości rozwijania szerokich zainteresowań. Placówka nawiązała kontakty międzynarodowe. Posiada nowoczesne zaplecze dydaktyczne. </w:t>
      </w:r>
    </w:p>
    <w:p w:rsidR="00FA5026" w:rsidRDefault="00FA5026">
      <w:pPr>
        <w:tabs>
          <w:tab w:val="left" w:pos="357"/>
          <w:tab w:val="left" w:pos="720"/>
        </w:tabs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1548"/>
        <w:gridCol w:w="1800"/>
        <w:gridCol w:w="1440"/>
        <w:gridCol w:w="1365"/>
        <w:gridCol w:w="1260"/>
        <w:gridCol w:w="1155"/>
        <w:gridCol w:w="1033"/>
      </w:tblGrid>
      <w:tr w:rsidR="00FA5026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Przedmioty nauczane </w:t>
            </w:r>
            <w:r>
              <w:rPr>
                <w:sz w:val="20"/>
                <w:szCs w:val="20"/>
              </w:rPr>
              <w:br/>
              <w:t>w zakresie rozszerzonym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Planowana </w:t>
            </w:r>
          </w:p>
        </w:tc>
      </w:tr>
      <w:tr w:rsidR="00FA5026"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oddziałów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FA5026">
        <w:trPr>
          <w:trHeight w:val="5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Technikum Elektroniczne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 elektronik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matematyka,</w:t>
            </w:r>
          </w:p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 w:rsidR="00FA5026">
        <w:trPr>
          <w:trHeight w:val="5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 informatyk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FA5026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25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Technikum Elektryczne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 elektryk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matematyka, fizyka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 w:rsidR="00FA5026">
        <w:trPr>
          <w:trHeight w:val="25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Zasadnicza Szkoła Zawodowa </w:t>
            </w:r>
          </w:p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Nr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elektryk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FA5026" w:rsidRPr="00EA3457" w:rsidRDefault="00FA5026" w:rsidP="00EA3457"/>
    <w:p w:rsidR="00475754" w:rsidRPr="00475754" w:rsidRDefault="00475754" w:rsidP="00C45A50">
      <w:pPr>
        <w:pStyle w:val="Nagwek9"/>
        <w:jc w:val="center"/>
      </w:pPr>
    </w:p>
    <w:p w:rsidR="00FA5026" w:rsidRDefault="00FA5026" w:rsidP="00C45A50">
      <w:pPr>
        <w:pStyle w:val="Nagwek9"/>
        <w:jc w:val="center"/>
        <w:rPr>
          <w:i w:val="0"/>
          <w:iCs w:val="0"/>
        </w:rPr>
      </w:pPr>
      <w:r>
        <w:rPr>
          <w:i w:val="0"/>
          <w:iCs w:val="0"/>
        </w:rPr>
        <w:t>***</w:t>
      </w:r>
    </w:p>
    <w:p w:rsidR="00475754" w:rsidRPr="00475754" w:rsidRDefault="00475754" w:rsidP="00475754"/>
    <w:p w:rsidR="00FA5026" w:rsidRDefault="00FA5026" w:rsidP="00530DF2">
      <w:pPr>
        <w:pStyle w:val="Nagwek7"/>
        <w:tabs>
          <w:tab w:val="clear" w:pos="1296"/>
          <w:tab w:val="left" w:pos="35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Rolniczych im. Wincentego Witosa  w Legnicy</w:t>
      </w:r>
    </w:p>
    <w:p w:rsidR="00FA5026" w:rsidRDefault="00FA5026">
      <w:pPr>
        <w:pStyle w:val="Nagwek8"/>
        <w:tabs>
          <w:tab w:val="clear" w:pos="1440"/>
          <w:tab w:val="left" w:pos="357"/>
        </w:tabs>
        <w:ind w:left="0" w:firstLine="0"/>
        <w:rPr>
          <w:b w:val="0"/>
          <w:bCs w:val="0"/>
        </w:rPr>
      </w:pPr>
    </w:p>
    <w:p w:rsidR="00FA5026" w:rsidRDefault="00FA5026">
      <w:pPr>
        <w:pStyle w:val="Nagwek8"/>
        <w:tabs>
          <w:tab w:val="clear" w:pos="1440"/>
          <w:tab w:val="left" w:pos="357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ul. Jaworzyńska 219</w:t>
      </w:r>
      <w:r>
        <w:rPr>
          <w:b w:val="0"/>
          <w:bCs w:val="0"/>
        </w:rPr>
        <w:br/>
        <w:t>59 – 220 Legnica</w:t>
      </w:r>
      <w:r>
        <w:rPr>
          <w:b w:val="0"/>
          <w:bCs w:val="0"/>
        </w:rPr>
        <w:br/>
        <w:t>tel. 76 850 60 25</w:t>
      </w:r>
    </w:p>
    <w:p w:rsidR="00B560BE" w:rsidRDefault="00FA5026">
      <w:pPr>
        <w:tabs>
          <w:tab w:val="left" w:pos="357"/>
        </w:tabs>
        <w:rPr>
          <w:lang w:val="en-US"/>
        </w:rPr>
      </w:pPr>
      <w:r w:rsidRPr="004A65AD">
        <w:rPr>
          <w:kern w:val="1"/>
          <w:lang w:val="en-US"/>
        </w:rPr>
        <w:t xml:space="preserve">e-mail: </w:t>
      </w:r>
      <w:hyperlink r:id="rId32" w:history="1">
        <w:r w:rsidR="00B560BE" w:rsidRPr="003C4072">
          <w:rPr>
            <w:rStyle w:val="Hipercze"/>
            <w:lang w:val="en-US"/>
          </w:rPr>
          <w:t>zsr_lg@wp.pl</w:t>
        </w:r>
      </w:hyperlink>
      <w:r w:rsidRPr="004A65AD">
        <w:rPr>
          <w:kern w:val="1"/>
          <w:lang w:val="en-US"/>
        </w:rPr>
        <w:t xml:space="preserve">                 </w:t>
      </w:r>
      <w:r w:rsidRPr="004A65AD">
        <w:rPr>
          <w:lang w:val="en-US"/>
        </w:rPr>
        <w:t xml:space="preserve"> </w:t>
      </w:r>
    </w:p>
    <w:p w:rsidR="00FA5026" w:rsidRPr="00473209" w:rsidRDefault="00B560BE">
      <w:pPr>
        <w:tabs>
          <w:tab w:val="left" w:pos="357"/>
        </w:tabs>
      </w:pPr>
      <w:r>
        <w:t>D</w:t>
      </w:r>
      <w:r w:rsidR="00FA5026">
        <w:t>yrektor szkoły:  Lidia Ogonowska</w:t>
      </w:r>
    </w:p>
    <w:p w:rsidR="00FA5026" w:rsidRPr="00473209" w:rsidRDefault="00FA5026"/>
    <w:p w:rsidR="00FA5026" w:rsidRDefault="00FA5026" w:rsidP="00530DF2">
      <w:pPr>
        <w:rPr>
          <w:b/>
          <w:bCs/>
        </w:rPr>
      </w:pPr>
      <w:r w:rsidRPr="00473209">
        <w:t xml:space="preserve">        </w:t>
      </w:r>
      <w:r>
        <w:rPr>
          <w:b/>
          <w:bCs/>
        </w:rPr>
        <w:t>Szkoła zapewnia</w:t>
      </w:r>
      <w:r w:rsidRPr="00171002">
        <w:rPr>
          <w:b/>
          <w:bCs/>
        </w:rPr>
        <w:t>:</w:t>
      </w:r>
    </w:p>
    <w:p w:rsidR="00FA5026" w:rsidRDefault="00FA5026" w:rsidP="00530DF2">
      <w:pPr>
        <w:numPr>
          <w:ilvl w:val="0"/>
          <w:numId w:val="34"/>
        </w:numPr>
        <w:suppressAutoHyphens w:val="0"/>
        <w:jc w:val="both"/>
      </w:pPr>
      <w:r>
        <w:t>nowoczesną bazę dydaktyczną</w:t>
      </w:r>
      <w:r w:rsidR="00B560BE">
        <w:t>,</w:t>
      </w:r>
    </w:p>
    <w:p w:rsidR="00FA5026" w:rsidRDefault="00FA5026" w:rsidP="00530DF2">
      <w:pPr>
        <w:numPr>
          <w:ilvl w:val="0"/>
          <w:numId w:val="34"/>
        </w:numPr>
        <w:suppressAutoHyphens w:val="0"/>
        <w:jc w:val="both"/>
      </w:pPr>
      <w:r>
        <w:t>wykwalifikowaną kadrę pedagogiczną</w:t>
      </w:r>
      <w:r w:rsidR="00B560BE">
        <w:t>,</w:t>
      </w:r>
    </w:p>
    <w:p w:rsidR="00FA5026" w:rsidRDefault="00FA5026" w:rsidP="00530DF2">
      <w:pPr>
        <w:numPr>
          <w:ilvl w:val="0"/>
          <w:numId w:val="34"/>
        </w:numPr>
        <w:suppressAutoHyphens w:val="0"/>
        <w:jc w:val="both"/>
      </w:pPr>
      <w:r>
        <w:t>zagraniczne praktyki zawodowe</w:t>
      </w:r>
      <w:r w:rsidR="0083584E">
        <w:t>,</w:t>
      </w:r>
    </w:p>
    <w:p w:rsidR="00FA5026" w:rsidRDefault="00FA5026" w:rsidP="00530DF2">
      <w:pPr>
        <w:numPr>
          <w:ilvl w:val="0"/>
          <w:numId w:val="34"/>
        </w:numPr>
        <w:suppressAutoHyphens w:val="0"/>
        <w:jc w:val="both"/>
      </w:pPr>
      <w:r>
        <w:t xml:space="preserve">możliwość przygotowania teoretycznego i praktycznego do zdobycia </w:t>
      </w:r>
    </w:p>
    <w:p w:rsidR="00FA5026" w:rsidRDefault="00FA5026" w:rsidP="00530DF2">
      <w:pPr>
        <w:suppressAutoHyphens w:val="0"/>
        <w:ind w:left="720"/>
        <w:jc w:val="both"/>
      </w:pPr>
      <w:r>
        <w:lastRenderedPageBreak/>
        <w:t>prawa jazdy kategorii T</w:t>
      </w:r>
      <w:r w:rsidR="0083584E">
        <w:t>,</w:t>
      </w:r>
    </w:p>
    <w:p w:rsidR="00FA5026" w:rsidRDefault="00FA5026" w:rsidP="00530DF2">
      <w:pPr>
        <w:numPr>
          <w:ilvl w:val="0"/>
          <w:numId w:val="34"/>
        </w:numPr>
        <w:suppressAutoHyphens w:val="0"/>
        <w:jc w:val="both"/>
      </w:pPr>
      <w:r>
        <w:t>realizację projektów unijnych</w:t>
      </w:r>
      <w:r w:rsidR="0083584E">
        <w:t>,</w:t>
      </w:r>
    </w:p>
    <w:p w:rsidR="00FA5026" w:rsidRDefault="00FA5026" w:rsidP="00530DF2">
      <w:pPr>
        <w:numPr>
          <w:ilvl w:val="0"/>
          <w:numId w:val="34"/>
        </w:numPr>
        <w:suppressAutoHyphens w:val="0"/>
        <w:jc w:val="both"/>
      </w:pPr>
      <w:r>
        <w:t>współpracę z Uniwersytetem Przyrodniczym we Wrocławiu</w:t>
      </w:r>
      <w:r w:rsidR="0083584E">
        <w:t>,</w:t>
      </w:r>
    </w:p>
    <w:p w:rsidR="00FA5026" w:rsidRDefault="00FA5026" w:rsidP="00530DF2">
      <w:pPr>
        <w:numPr>
          <w:ilvl w:val="0"/>
          <w:numId w:val="34"/>
        </w:numPr>
        <w:suppressAutoHyphens w:val="0"/>
        <w:jc w:val="both"/>
      </w:pPr>
      <w:r>
        <w:t>bogatą ofertę zajęć pozalekcyjnych.</w:t>
      </w:r>
    </w:p>
    <w:p w:rsidR="00FA5026" w:rsidRDefault="00FA5026" w:rsidP="00530DF2">
      <w:pPr>
        <w:jc w:val="both"/>
      </w:pPr>
      <w:r>
        <w:t>W szkol</w:t>
      </w:r>
      <w:r w:rsidR="0083584E">
        <w:t xml:space="preserve">e działa zespół tańca ludowego, </w:t>
      </w:r>
      <w:r>
        <w:t>szkolne Koło TPD</w:t>
      </w:r>
      <w:r w:rsidR="0083584E">
        <w:t xml:space="preserve"> </w:t>
      </w:r>
      <w:r>
        <w:t xml:space="preserve">w ramach wolontariatu aktywnie </w:t>
      </w:r>
      <w:r w:rsidR="0083584E">
        <w:t>wspiera instytucje pozaszkolne.</w:t>
      </w:r>
    </w:p>
    <w:p w:rsidR="00FA5026" w:rsidRPr="00171002" w:rsidRDefault="00FA5026" w:rsidP="00530DF2">
      <w:pPr>
        <w:jc w:val="both"/>
      </w:pPr>
      <w:r>
        <w:t xml:space="preserve">Szkoła oferuje zdobycie zawodów poszukiwanych na rynku pracy – technik geodeta, technik weterynarii. Absolwenci Technikum Rolniczego mają możliwość korzystania z przywilejów przysługujących rolnikom w Unii Europejskiej. Nauka kończy się egzaminem maturalnym </w:t>
      </w:r>
      <w:r>
        <w:br/>
        <w:t>i egzaminami potwierdzającymi kwalifikacje zawodowe (certyfikat unijny).</w:t>
      </w:r>
    </w:p>
    <w:p w:rsidR="00FA5026" w:rsidRDefault="00FA5026">
      <w:pPr>
        <w:tabs>
          <w:tab w:val="left" w:pos="357"/>
          <w:tab w:val="left" w:pos="1080"/>
        </w:tabs>
        <w:jc w:val="both"/>
        <w:rPr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548"/>
        <w:gridCol w:w="1800"/>
        <w:gridCol w:w="1440"/>
        <w:gridCol w:w="1260"/>
        <w:gridCol w:w="1260"/>
        <w:gridCol w:w="1080"/>
        <w:gridCol w:w="940"/>
      </w:tblGrid>
      <w:tr w:rsidR="00FA5026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Przedmioty nauczane w zakresie rozszerzonym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Planowana </w:t>
            </w:r>
          </w:p>
        </w:tc>
      </w:tr>
      <w:tr w:rsidR="00FA5026"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oddziałów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FA5026">
        <w:trPr>
          <w:trHeight w:val="52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Technikum Geodezyjne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 geodeta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matematyka, geografia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niemiecki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25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Technikum Rolnicze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 rolnik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biologia, matematyka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niemiecki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FA5026">
        <w:trPr>
          <w:trHeight w:val="25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Technikum Weterynaryjne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84706A">
            <w:pPr>
              <w:tabs>
                <w:tab w:val="left" w:pos="357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FA5026">
              <w:rPr>
                <w:sz w:val="22"/>
                <w:szCs w:val="22"/>
              </w:rPr>
              <w:t>echnik weterynarii</w:t>
            </w:r>
          </w:p>
          <w:p w:rsidR="0084706A" w:rsidRDefault="0084706A">
            <w:pPr>
              <w:tabs>
                <w:tab w:val="left" w:pos="357"/>
              </w:tabs>
              <w:snapToGrid w:val="0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niemiecki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FA5026" w:rsidRDefault="00FA5026">
      <w:pPr>
        <w:tabs>
          <w:tab w:val="left" w:pos="357"/>
          <w:tab w:val="left" w:pos="1080"/>
        </w:tabs>
        <w:jc w:val="both"/>
      </w:pPr>
    </w:p>
    <w:p w:rsidR="00475754" w:rsidRDefault="00475754" w:rsidP="00E12203">
      <w:pPr>
        <w:pStyle w:val="NormalnyWeb"/>
        <w:tabs>
          <w:tab w:val="left" w:pos="357"/>
        </w:tabs>
        <w:spacing w:before="0" w:after="0"/>
        <w:jc w:val="center"/>
        <w:rPr>
          <w:rStyle w:val="Pogrubienie"/>
          <w:color w:val="000000"/>
        </w:rPr>
      </w:pPr>
    </w:p>
    <w:p w:rsidR="00FA5026" w:rsidRDefault="00FA5026" w:rsidP="00E12203">
      <w:pPr>
        <w:pStyle w:val="NormalnyWeb"/>
        <w:tabs>
          <w:tab w:val="left" w:pos="357"/>
        </w:tabs>
        <w:spacing w:before="0" w:after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***</w:t>
      </w:r>
    </w:p>
    <w:p w:rsidR="00475754" w:rsidRDefault="00475754" w:rsidP="00E12203">
      <w:pPr>
        <w:pStyle w:val="NormalnyWeb"/>
        <w:tabs>
          <w:tab w:val="left" w:pos="357"/>
        </w:tabs>
        <w:spacing w:before="0" w:after="0"/>
        <w:jc w:val="center"/>
        <w:rPr>
          <w:rStyle w:val="Pogrubienie"/>
          <w:color w:val="000000"/>
        </w:rPr>
      </w:pPr>
    </w:p>
    <w:p w:rsidR="00FA5026" w:rsidRDefault="00FA5026" w:rsidP="00E12203">
      <w:pPr>
        <w:pStyle w:val="NormalnyWeb"/>
        <w:tabs>
          <w:tab w:val="left" w:pos="357"/>
        </w:tabs>
        <w:spacing w:before="0" w:after="0"/>
        <w:jc w:val="center"/>
        <w:rPr>
          <w:color w:val="000000"/>
        </w:rPr>
      </w:pPr>
      <w:r>
        <w:rPr>
          <w:rStyle w:val="Pogrubienie"/>
          <w:color w:val="000000"/>
        </w:rPr>
        <w:t>Zespół Szkół Samochodowych</w:t>
      </w:r>
      <w:r>
        <w:rPr>
          <w:rStyle w:val="Pogrubienie"/>
          <w:b w:val="0"/>
          <w:bCs w:val="0"/>
          <w:color w:val="000000"/>
        </w:rPr>
        <w:t xml:space="preserve"> </w:t>
      </w:r>
      <w:r w:rsidRPr="00E12203">
        <w:rPr>
          <w:rStyle w:val="Pogrubienie"/>
          <w:color w:val="000000"/>
        </w:rPr>
        <w:t>w Legnicy</w:t>
      </w:r>
      <w:r>
        <w:rPr>
          <w:color w:val="000000"/>
        </w:rPr>
        <w:br/>
      </w:r>
    </w:p>
    <w:p w:rsidR="00FA5026" w:rsidRDefault="00FA5026">
      <w:pPr>
        <w:pStyle w:val="NormalnyWeb"/>
        <w:tabs>
          <w:tab w:val="left" w:pos="357"/>
        </w:tabs>
        <w:spacing w:before="0" w:after="0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>ul. Słubicka 7</w:t>
      </w:r>
    </w:p>
    <w:p w:rsidR="00FA5026" w:rsidRDefault="00FA5026">
      <w:pPr>
        <w:pStyle w:val="NormalnyWeb"/>
        <w:tabs>
          <w:tab w:val="left" w:pos="357"/>
        </w:tabs>
        <w:spacing w:before="0" w:after="0"/>
        <w:rPr>
          <w:rStyle w:val="Pogrubienie"/>
          <w:b w:val="0"/>
          <w:bCs w:val="0"/>
          <w:color w:val="000000"/>
        </w:rPr>
      </w:pPr>
      <w:r>
        <w:rPr>
          <w:color w:val="000000"/>
        </w:rPr>
        <w:t xml:space="preserve">59 - 220 </w:t>
      </w:r>
      <w:r>
        <w:rPr>
          <w:rStyle w:val="Pogrubienie"/>
          <w:b w:val="0"/>
          <w:bCs w:val="0"/>
          <w:color w:val="000000"/>
        </w:rPr>
        <w:t xml:space="preserve">Legnica </w:t>
      </w:r>
    </w:p>
    <w:p w:rsidR="00FA5026" w:rsidRDefault="00FA5026">
      <w:pPr>
        <w:pStyle w:val="NormalnyWeb"/>
        <w:tabs>
          <w:tab w:val="left" w:pos="357"/>
        </w:tabs>
        <w:spacing w:before="0" w:after="0"/>
        <w:rPr>
          <w:rStyle w:val="Pogrubienie"/>
          <w:b w:val="0"/>
          <w:bCs w:val="0"/>
          <w:color w:val="000000"/>
        </w:rPr>
      </w:pPr>
      <w:proofErr w:type="spellStart"/>
      <w:r>
        <w:rPr>
          <w:rStyle w:val="Pogrubienie"/>
          <w:b w:val="0"/>
          <w:bCs w:val="0"/>
          <w:color w:val="000000"/>
        </w:rPr>
        <w:t>tel</w:t>
      </w:r>
      <w:proofErr w:type="spellEnd"/>
      <w:r>
        <w:rPr>
          <w:rStyle w:val="Pogrubienie"/>
          <w:b w:val="0"/>
          <w:bCs w:val="0"/>
          <w:color w:val="000000"/>
        </w:rPr>
        <w:t xml:space="preserve">: 76 862 25 20                        </w:t>
      </w:r>
      <w:proofErr w:type="spellStart"/>
      <w:r>
        <w:rPr>
          <w:rStyle w:val="Pogrubienie"/>
          <w:b w:val="0"/>
          <w:bCs w:val="0"/>
          <w:color w:val="000000"/>
        </w:rPr>
        <w:t>fax</w:t>
      </w:r>
      <w:proofErr w:type="spellEnd"/>
      <w:r>
        <w:rPr>
          <w:rStyle w:val="Pogrubienie"/>
          <w:b w:val="0"/>
          <w:bCs w:val="0"/>
          <w:color w:val="000000"/>
        </w:rPr>
        <w:t xml:space="preserve">  76 852 25 55</w:t>
      </w:r>
    </w:p>
    <w:p w:rsidR="00FA5026" w:rsidRDefault="00FA5026">
      <w:pPr>
        <w:pStyle w:val="NormalnyWeb"/>
        <w:tabs>
          <w:tab w:val="left" w:pos="357"/>
        </w:tabs>
        <w:spacing w:before="0" w:after="0"/>
        <w:rPr>
          <w:rStyle w:val="Pogrubienie"/>
          <w:b w:val="0"/>
          <w:bCs w:val="0"/>
          <w:color w:val="0000FF"/>
          <w:lang w:val="de-DE"/>
        </w:rPr>
      </w:pPr>
      <w:r>
        <w:rPr>
          <w:rStyle w:val="Pogrubienie"/>
          <w:b w:val="0"/>
          <w:bCs w:val="0"/>
          <w:color w:val="000000"/>
          <w:lang w:val="de-DE"/>
        </w:rPr>
        <w:t>e-</w:t>
      </w:r>
      <w:proofErr w:type="spellStart"/>
      <w:r>
        <w:rPr>
          <w:rStyle w:val="Pogrubienie"/>
          <w:b w:val="0"/>
          <w:bCs w:val="0"/>
          <w:color w:val="000000"/>
          <w:lang w:val="de-DE"/>
        </w:rPr>
        <w:t>mail</w:t>
      </w:r>
      <w:proofErr w:type="spellEnd"/>
      <w:r>
        <w:rPr>
          <w:rStyle w:val="Pogrubienie"/>
          <w:b w:val="0"/>
          <w:bCs w:val="0"/>
          <w:color w:val="000000"/>
          <w:lang w:val="de-DE"/>
        </w:rPr>
        <w:t xml:space="preserve">: </w:t>
      </w:r>
      <w:r>
        <w:rPr>
          <w:rStyle w:val="Pogrubienie"/>
          <w:b w:val="0"/>
          <w:bCs w:val="0"/>
          <w:color w:val="0000FF"/>
          <w:lang w:val="de-DE"/>
        </w:rPr>
        <w:t>szkola@zss.legnica.pl</w:t>
      </w:r>
    </w:p>
    <w:p w:rsidR="00FA5026" w:rsidRDefault="0083584E" w:rsidP="00BA0CAD">
      <w:pPr>
        <w:tabs>
          <w:tab w:val="left" w:pos="357"/>
        </w:tabs>
        <w:rPr>
          <w:lang w:val="de-DE"/>
        </w:rPr>
      </w:pPr>
      <w:proofErr w:type="spellStart"/>
      <w:r>
        <w:rPr>
          <w:lang w:val="de-DE"/>
        </w:rPr>
        <w:t>D</w:t>
      </w:r>
      <w:r w:rsidR="00FA5026">
        <w:rPr>
          <w:lang w:val="de-DE"/>
        </w:rPr>
        <w:t>yrektor</w:t>
      </w:r>
      <w:proofErr w:type="spellEnd"/>
      <w:r w:rsidR="00FA5026">
        <w:rPr>
          <w:lang w:val="de-DE"/>
        </w:rPr>
        <w:t xml:space="preserve"> </w:t>
      </w:r>
      <w:proofErr w:type="spellStart"/>
      <w:r w:rsidR="00FA5026">
        <w:rPr>
          <w:lang w:val="de-DE"/>
        </w:rPr>
        <w:t>szkoły</w:t>
      </w:r>
      <w:proofErr w:type="spellEnd"/>
      <w:r w:rsidR="00FA5026">
        <w:rPr>
          <w:lang w:val="de-DE"/>
        </w:rPr>
        <w:t xml:space="preserve">: Teresa </w:t>
      </w:r>
      <w:proofErr w:type="spellStart"/>
      <w:r w:rsidR="00FA5026">
        <w:rPr>
          <w:lang w:val="de-DE"/>
        </w:rPr>
        <w:t>Dąbrowska</w:t>
      </w:r>
      <w:proofErr w:type="spellEnd"/>
    </w:p>
    <w:p w:rsidR="00FA5026" w:rsidRDefault="00FA5026" w:rsidP="00BA0CAD">
      <w:pPr>
        <w:tabs>
          <w:tab w:val="left" w:pos="357"/>
        </w:tabs>
        <w:rPr>
          <w:lang w:val="de-DE"/>
        </w:rPr>
      </w:pPr>
    </w:p>
    <w:p w:rsidR="00FA5026" w:rsidRDefault="00FA5026" w:rsidP="00DE27FE">
      <w:pPr>
        <w:jc w:val="both"/>
      </w:pPr>
      <w:r w:rsidRPr="00BA0CAD">
        <w:t xml:space="preserve">        </w:t>
      </w:r>
      <w:r>
        <w:t>Nowoczesna baza szkoły zapewnia w</w:t>
      </w:r>
      <w:r w:rsidR="0083584E">
        <w:t>arunki do realizacji zadań</w:t>
      </w:r>
      <w:r>
        <w:t xml:space="preserve"> dydaktyczn</w:t>
      </w:r>
      <w:r w:rsidR="0083584E">
        <w:t>ych,</w:t>
      </w:r>
      <w:r>
        <w:t xml:space="preserve"> wychowawcz</w:t>
      </w:r>
      <w:r w:rsidR="0083584E">
        <w:t xml:space="preserve">ych i </w:t>
      </w:r>
      <w:r>
        <w:t>opiekuńcz</w:t>
      </w:r>
      <w:r w:rsidR="0083584E">
        <w:t>ych</w:t>
      </w:r>
      <w:r>
        <w:t xml:space="preserve">. Laboratoria techniczne, </w:t>
      </w:r>
      <w:r w:rsidR="0083584E">
        <w:t xml:space="preserve">sale dydaktyczne, pracownie </w:t>
      </w:r>
      <w:r>
        <w:t>językowe</w:t>
      </w:r>
      <w:r w:rsidR="0083584E">
        <w:t xml:space="preserve">    i </w:t>
      </w:r>
      <w:r>
        <w:t>komputerowe wyposażone są w nowy sprzęt multimedialny pozwalający na zastosowan</w:t>
      </w:r>
      <w:r w:rsidR="0083584E">
        <w:t>ie skutecznych metod nauczania. Szkoła organizuje</w:t>
      </w:r>
      <w:r>
        <w:t xml:space="preserve"> praktyki zawodowe </w:t>
      </w:r>
      <w:r w:rsidR="0083584E">
        <w:t xml:space="preserve">w autoryzowanych firmach   </w:t>
      </w:r>
      <w:r>
        <w:t xml:space="preserve">i zakładach samochodowych. Zajęcia praktyczne odbywają </w:t>
      </w:r>
      <w:r w:rsidR="0083584E">
        <w:t xml:space="preserve">się </w:t>
      </w:r>
      <w:r>
        <w:t xml:space="preserve">w Centrum Kształcenia Praktycznego w Legnicy. </w:t>
      </w:r>
      <w:r w:rsidR="0083584E">
        <w:t xml:space="preserve">Szkoła dysponuje rozbudowaną bazą sportową – trzema </w:t>
      </w:r>
      <w:r>
        <w:t>sal</w:t>
      </w:r>
      <w:r w:rsidR="0083584E">
        <w:t>ami</w:t>
      </w:r>
      <w:r>
        <w:t xml:space="preserve"> sportow</w:t>
      </w:r>
      <w:r w:rsidR="0083584E">
        <w:t>ymi</w:t>
      </w:r>
      <w:r>
        <w:t xml:space="preserve"> oraz now</w:t>
      </w:r>
      <w:r w:rsidR="0083584E">
        <w:t>ymi</w:t>
      </w:r>
      <w:r>
        <w:t xml:space="preserve"> boiska</w:t>
      </w:r>
      <w:r w:rsidR="0083584E">
        <w:t xml:space="preserve">mi. </w:t>
      </w:r>
      <w:r>
        <w:t xml:space="preserve">Uczniowie </w:t>
      </w:r>
      <w:r w:rsidR="00775568">
        <w:t xml:space="preserve">mają możliwość udziału </w:t>
      </w:r>
      <w:r>
        <w:t>w konkursach zawodowych, przedmiotowych</w:t>
      </w:r>
      <w:r w:rsidR="00775568">
        <w:t>, sportowych</w:t>
      </w:r>
      <w:r>
        <w:t xml:space="preserve"> oraz w olimpiadach. </w:t>
      </w:r>
    </w:p>
    <w:p w:rsidR="00775568" w:rsidRDefault="00775568" w:rsidP="00475754">
      <w:pPr>
        <w:ind w:firstLine="708"/>
        <w:jc w:val="both"/>
      </w:pPr>
      <w:r>
        <w:t xml:space="preserve">Szkoła realizuje projekt </w:t>
      </w:r>
      <w:r w:rsidRPr="00775568">
        <w:rPr>
          <w:i/>
        </w:rPr>
        <w:t>Modernizacja Kształcenia Zawodowego na Dolnym Śląsku</w:t>
      </w:r>
      <w:r>
        <w:t>, w ramach którego uczniowie uczestniczą w zajęciach wyrównawczych, odbywają staże zawodowe, zdobywają dodatkowe uprawnienia zawodowe na kursach specjalistycznych, biorą udział w specjalistycznych zajęciach na Politechnice Wrocławskiej.</w:t>
      </w:r>
    </w:p>
    <w:p w:rsidR="00DD74F2" w:rsidRDefault="00FA5026" w:rsidP="00BF5962">
      <w:pPr>
        <w:jc w:val="both"/>
      </w:pPr>
      <w:r>
        <w:t xml:space="preserve">        W szkole działają koła zainteresowań: samochodowe, informatyczne, filmowe, teatralne, charytatywne</w:t>
      </w:r>
      <w:r w:rsidR="00775568">
        <w:t xml:space="preserve">, </w:t>
      </w:r>
      <w:r>
        <w:t xml:space="preserve">sportowe, klub turystyki rowerowej. Szkoła posiada własny autokar umożliwiający  </w:t>
      </w:r>
      <w:r>
        <w:lastRenderedPageBreak/>
        <w:t xml:space="preserve">organizowanie wycieczek krajoznawczych. Szkolna świetlica oraz biblioteka z czytelnią multimedialną zapewniają bezpieczny pobyt uczniom dojeżdżającym do szkoły. W okresie zimy </w:t>
      </w:r>
      <w:r w:rsidR="00775568">
        <w:t xml:space="preserve">szkoła zapewnia </w:t>
      </w:r>
      <w:r>
        <w:t>śniadania i gorącą herbatę wszystkim potrzebującym uczniom. W szkole mo</w:t>
      </w:r>
      <w:r w:rsidR="00775568">
        <w:t>żna</w:t>
      </w:r>
      <w:r>
        <w:t xml:space="preserve"> uzyskać dodatkowe uprawnienia zawodowe oraz prawo jazdy kat</w:t>
      </w:r>
      <w:r w:rsidR="00775568">
        <w:t>egorii</w:t>
      </w:r>
      <w:r>
        <w:t xml:space="preserve"> B i C. </w:t>
      </w:r>
      <w:r>
        <w:br/>
        <w:t>Od roku szkolnego 2014/2015 szkoła wprowadza nowe kierunki kształcenia</w:t>
      </w:r>
      <w:r w:rsidR="00784653">
        <w:t xml:space="preserve"> </w:t>
      </w:r>
      <w:r w:rsidR="00DD74F2">
        <w:t>we wszystkich typach szkół:</w:t>
      </w:r>
    </w:p>
    <w:p w:rsidR="00DD74F2" w:rsidRDefault="00DD74F2" w:rsidP="00DD74F2">
      <w:pPr>
        <w:numPr>
          <w:ilvl w:val="0"/>
          <w:numId w:val="39"/>
        </w:numPr>
      </w:pPr>
      <w:r>
        <w:t xml:space="preserve">na poziomie technikum : </w:t>
      </w:r>
      <w:r w:rsidR="00FA5026" w:rsidRPr="00A4282F">
        <w:rPr>
          <w:i/>
          <w:iCs/>
        </w:rPr>
        <w:t>technik mechatronik</w:t>
      </w:r>
      <w:r w:rsidR="00784653">
        <w:t xml:space="preserve"> ze specjalnością samochodową </w:t>
      </w:r>
      <w:r>
        <w:t xml:space="preserve">, </w:t>
      </w:r>
      <w:r w:rsidR="00784653">
        <w:t xml:space="preserve"> </w:t>
      </w:r>
    </w:p>
    <w:p w:rsidR="00FA5026" w:rsidRDefault="00784653" w:rsidP="00DD74F2">
      <w:pPr>
        <w:numPr>
          <w:ilvl w:val="0"/>
          <w:numId w:val="39"/>
        </w:numPr>
      </w:pPr>
      <w:r>
        <w:t>n</w:t>
      </w:r>
      <w:r w:rsidR="00FA5026">
        <w:t>a poziom</w:t>
      </w:r>
      <w:r>
        <w:t>ie zasadniczej szkoły zawodowej</w:t>
      </w:r>
      <w:r w:rsidR="00DD74F2">
        <w:t>:</w:t>
      </w:r>
      <w:r w:rsidR="00FA5026">
        <w:t xml:space="preserve"> </w:t>
      </w:r>
      <w:r w:rsidR="00FA5026" w:rsidRPr="00A4282F">
        <w:rPr>
          <w:i/>
          <w:iCs/>
        </w:rPr>
        <w:t>monter mechatronik</w:t>
      </w:r>
      <w:r w:rsidR="00DD74F2">
        <w:rPr>
          <w:i/>
          <w:iCs/>
        </w:rPr>
        <w:t xml:space="preserve"> </w:t>
      </w:r>
      <w:r w:rsidR="00BF5962">
        <w:rPr>
          <w:i/>
          <w:iCs/>
        </w:rPr>
        <w:t xml:space="preserve"> - </w:t>
      </w:r>
      <w:r w:rsidR="00DD74F2">
        <w:rPr>
          <w:i/>
          <w:iCs/>
        </w:rPr>
        <w:t xml:space="preserve"> </w:t>
      </w:r>
      <w:r w:rsidR="00DD74F2" w:rsidRPr="00DD74F2">
        <w:rPr>
          <w:iCs/>
        </w:rPr>
        <w:t>przygotowuj</w:t>
      </w:r>
      <w:r w:rsidR="00BF5962">
        <w:rPr>
          <w:iCs/>
        </w:rPr>
        <w:t>e</w:t>
      </w:r>
      <w:r w:rsidR="00DD74F2" w:rsidRPr="00DD74F2">
        <w:rPr>
          <w:iCs/>
        </w:rPr>
        <w:t xml:space="preserve"> do pracy</w:t>
      </w:r>
      <w:r w:rsidR="00DD74F2">
        <w:rPr>
          <w:i/>
          <w:iCs/>
        </w:rPr>
        <w:t xml:space="preserve"> </w:t>
      </w:r>
      <w:r>
        <w:t xml:space="preserve">w </w:t>
      </w:r>
      <w:r w:rsidR="00FA5026">
        <w:t>zakładach</w:t>
      </w:r>
      <w:r w:rsidR="00DD74F2">
        <w:t xml:space="preserve"> wykorzystujących nowoczesne technologie w </w:t>
      </w:r>
      <w:r>
        <w:t>proces</w:t>
      </w:r>
      <w:r w:rsidR="00DD74F2">
        <w:t>ie</w:t>
      </w:r>
      <w:r>
        <w:t xml:space="preserve"> </w:t>
      </w:r>
      <w:r w:rsidR="00FA5026">
        <w:t>produk</w:t>
      </w:r>
      <w:r>
        <w:t>cji</w:t>
      </w:r>
      <w:r w:rsidR="00DD74F2">
        <w:t>;</w:t>
      </w:r>
      <w:r w:rsidR="00FA5026">
        <w:t xml:space="preserve"> </w:t>
      </w:r>
    </w:p>
    <w:p w:rsidR="00FA5026" w:rsidRDefault="00DD74F2" w:rsidP="00BF5962">
      <w:pPr>
        <w:ind w:left="708"/>
      </w:pPr>
      <w:r>
        <w:rPr>
          <w:i/>
          <w:iCs/>
        </w:rPr>
        <w:t>w</w:t>
      </w:r>
      <w:r w:rsidR="00FA5026" w:rsidRPr="00A4282F">
        <w:rPr>
          <w:i/>
          <w:iCs/>
        </w:rPr>
        <w:t>iertacz</w:t>
      </w:r>
      <w:r>
        <w:rPr>
          <w:i/>
          <w:iCs/>
        </w:rPr>
        <w:t xml:space="preserve"> </w:t>
      </w:r>
      <w:r w:rsidR="00BF5962">
        <w:t>–</w:t>
      </w:r>
      <w:r w:rsidR="00FA5026">
        <w:t xml:space="preserve"> </w:t>
      </w:r>
      <w:r w:rsidR="00BF5962">
        <w:t xml:space="preserve">przygotowuje do pracy </w:t>
      </w:r>
      <w:r w:rsidR="00FA5026">
        <w:t>w przemyśle wydobywczym kopalin, geologiczno - geodezyjny</w:t>
      </w:r>
      <w:r w:rsidR="00BF5962">
        <w:t>m</w:t>
      </w:r>
      <w:r w:rsidR="00FA5026">
        <w:t xml:space="preserve">, </w:t>
      </w:r>
      <w:r w:rsidR="00BF5962">
        <w:t>w budownictwie i</w:t>
      </w:r>
      <w:r w:rsidR="00FA5026">
        <w:t xml:space="preserve"> drogownictwie.</w:t>
      </w:r>
    </w:p>
    <w:p w:rsidR="00FA5026" w:rsidRDefault="00FA5026">
      <w:pPr>
        <w:tabs>
          <w:tab w:val="left" w:pos="357"/>
        </w:tabs>
        <w:rPr>
          <w:color w:val="000000"/>
          <w:u w:val="singl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548"/>
        <w:gridCol w:w="1800"/>
        <w:gridCol w:w="1440"/>
        <w:gridCol w:w="1260"/>
        <w:gridCol w:w="1260"/>
        <w:gridCol w:w="1080"/>
        <w:gridCol w:w="1120"/>
      </w:tblGrid>
      <w:tr w:rsidR="00FA5026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zawód,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Przedmioty nauczane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 rozszerzonym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Planowana </w:t>
            </w:r>
          </w:p>
        </w:tc>
      </w:tr>
      <w:tr w:rsidR="00FA5026"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oddziałów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FA5026" w:rsidRPr="00B86281">
        <w:trPr>
          <w:trHeight w:val="40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Technikum Samochodowe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pojazdów samochodowych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matematyka,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fizyka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j. angielski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j. niemiecki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B86281" w:rsidRDefault="00FA5026" w:rsidP="00E12203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32</w:t>
            </w:r>
          </w:p>
        </w:tc>
      </w:tr>
      <w:tr w:rsidR="00FA5026" w:rsidRPr="00B86281">
        <w:trPr>
          <w:trHeight w:val="369"/>
        </w:trPr>
        <w:tc>
          <w:tcPr>
            <w:tcW w:w="1548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mechanik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32</w:t>
            </w:r>
          </w:p>
        </w:tc>
      </w:tr>
      <w:tr w:rsidR="00FA5026" w:rsidRPr="00B86281">
        <w:trPr>
          <w:trHeight w:val="37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E12203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mechatronik*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</w:tcBorders>
          </w:tcPr>
          <w:p w:rsidR="00FA5026" w:rsidRPr="00B86281" w:rsidRDefault="00FA5026" w:rsidP="00E12203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matematyka, informatyka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A5026" w:rsidRPr="00B86281" w:rsidRDefault="00FA5026" w:rsidP="00E12203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A5026" w:rsidRPr="00B86281" w:rsidRDefault="00FA5026" w:rsidP="00E12203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32</w:t>
            </w:r>
          </w:p>
        </w:tc>
      </w:tr>
      <w:tr w:rsidR="00FA5026" w:rsidRPr="00B86281">
        <w:trPr>
          <w:trHeight w:val="25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Zasadnicza Szkoła Zawodowa 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Nr 2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E12203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Mechanik pojazdów samochodowych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j. niemiecki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35</w:t>
            </w:r>
          </w:p>
        </w:tc>
      </w:tr>
      <w:tr w:rsidR="00FA5026" w:rsidRPr="00B86281">
        <w:trPr>
          <w:trHeight w:val="255"/>
        </w:trPr>
        <w:tc>
          <w:tcPr>
            <w:tcW w:w="1548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operator obrabiarek skrawających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j. niemiecki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j. angielski</w:t>
            </w:r>
          </w:p>
          <w:p w:rsidR="00FA5026" w:rsidRPr="00B86281" w:rsidRDefault="00FA50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----</w:t>
            </w:r>
          </w:p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16</w:t>
            </w:r>
          </w:p>
        </w:tc>
      </w:tr>
      <w:tr w:rsidR="00FA5026" w:rsidRPr="00B86281">
        <w:trPr>
          <w:trHeight w:val="255"/>
        </w:trPr>
        <w:tc>
          <w:tcPr>
            <w:tcW w:w="1548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elektromechanik pojazdów samochodowych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16</w:t>
            </w:r>
          </w:p>
        </w:tc>
      </w:tr>
      <w:tr w:rsidR="00FA5026" w:rsidRPr="00B86281">
        <w:trPr>
          <w:trHeight w:val="465"/>
        </w:trPr>
        <w:tc>
          <w:tcPr>
            <w:tcW w:w="1548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monter mechatronik*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32</w:t>
            </w:r>
          </w:p>
        </w:tc>
      </w:tr>
      <w:tr w:rsidR="00FA5026" w:rsidRPr="00B86281">
        <w:trPr>
          <w:trHeight w:val="138"/>
        </w:trPr>
        <w:tc>
          <w:tcPr>
            <w:tcW w:w="1548" w:type="dxa"/>
            <w:vMerge/>
            <w:tcBorders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5962" w:rsidRPr="00B86281" w:rsidRDefault="00FA50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 </w:t>
            </w:r>
          </w:p>
          <w:p w:rsidR="00BF5962" w:rsidRPr="00B86281" w:rsidRDefault="00FA50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wiertacz*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j. niemiecki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026" w:rsidRPr="00B86281" w:rsidRDefault="00FA5026" w:rsidP="00BF5962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32</w:t>
            </w:r>
          </w:p>
        </w:tc>
      </w:tr>
      <w:tr w:rsidR="00FA5026" w:rsidRPr="00B86281">
        <w:trPr>
          <w:trHeight w:val="46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klasa </w:t>
            </w:r>
            <w:proofErr w:type="spellStart"/>
            <w:r w:rsidRPr="00B86281">
              <w:rPr>
                <w:sz w:val="20"/>
                <w:szCs w:val="20"/>
              </w:rPr>
              <w:t>wielozawodowa</w:t>
            </w:r>
            <w:proofErr w:type="spellEnd"/>
            <w:r w:rsidRPr="00B86281">
              <w:rPr>
                <w:sz w:val="20"/>
                <w:szCs w:val="20"/>
              </w:rPr>
              <w:t xml:space="preserve"> - mechanik pojazdów samochodowych, elektromechanik pojazdów samochodowych, blacharz samochodowy, lakiernik samochodowy ,</w:t>
            </w:r>
            <w:r w:rsidRPr="00B86281">
              <w:rPr>
                <w:sz w:val="20"/>
                <w:szCs w:val="20"/>
              </w:rPr>
              <w:br/>
              <w:t xml:space="preserve">mechanik precyzyjny, </w:t>
            </w:r>
          </w:p>
          <w:p w:rsidR="00FA5026" w:rsidRPr="00B86281" w:rsidRDefault="00FA5026" w:rsidP="003A2A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monter urządzeń mechanicznych, operator obrabiarek </w:t>
            </w:r>
            <w:r w:rsidR="0084706A" w:rsidRPr="00B86281">
              <w:rPr>
                <w:sz w:val="20"/>
                <w:szCs w:val="20"/>
              </w:rPr>
              <w:t>skrawają</w:t>
            </w:r>
            <w:r w:rsidR="003A2A26" w:rsidRPr="00B86281">
              <w:rPr>
                <w:sz w:val="20"/>
                <w:szCs w:val="20"/>
              </w:rPr>
              <w:t>cych</w:t>
            </w:r>
            <w:r w:rsidRPr="00B862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j. niemiecki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32</w:t>
            </w:r>
          </w:p>
        </w:tc>
      </w:tr>
      <w:tr w:rsidR="00FA5026" w:rsidRPr="00B86281">
        <w:trPr>
          <w:trHeight w:val="79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lastRenderedPageBreak/>
              <w:t xml:space="preserve">Szkoła Policealna 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Nr 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3A2A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</w:t>
            </w:r>
            <w:r w:rsidR="00FA5026" w:rsidRPr="00B86281">
              <w:rPr>
                <w:sz w:val="20"/>
                <w:szCs w:val="20"/>
              </w:rPr>
              <w:t>echnik pojazdów samochodowych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32</w:t>
            </w:r>
          </w:p>
        </w:tc>
      </w:tr>
      <w:tr w:rsidR="00FA5026" w:rsidRPr="00B86281">
        <w:trPr>
          <w:trHeight w:val="708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transportu drogowego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B86281" w:rsidRDefault="00FA5026" w:rsidP="00C45A50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32</w:t>
            </w:r>
          </w:p>
        </w:tc>
      </w:tr>
    </w:tbl>
    <w:p w:rsidR="00FA5026" w:rsidRPr="00AB6A89" w:rsidRDefault="00FA5026" w:rsidP="00A4282F">
      <w:pPr>
        <w:pStyle w:val="Tekstpodstawowy"/>
        <w:tabs>
          <w:tab w:val="left" w:pos="357"/>
        </w:tabs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* -  zawody w trakcie organizacji</w:t>
      </w:r>
    </w:p>
    <w:p w:rsidR="00FA5026" w:rsidRDefault="00FA5026">
      <w:pPr>
        <w:tabs>
          <w:tab w:val="left" w:pos="-567"/>
        </w:tabs>
        <w:rPr>
          <w:b/>
          <w:bCs/>
        </w:rPr>
      </w:pPr>
    </w:p>
    <w:p w:rsidR="00FA5026" w:rsidRDefault="00FA5026" w:rsidP="0081650A">
      <w:pPr>
        <w:tabs>
          <w:tab w:val="left" w:pos="-567"/>
        </w:tabs>
        <w:jc w:val="center"/>
        <w:rPr>
          <w:b/>
          <w:bCs/>
        </w:rPr>
      </w:pPr>
      <w:r>
        <w:rPr>
          <w:b/>
          <w:bCs/>
        </w:rPr>
        <w:t>***</w:t>
      </w:r>
    </w:p>
    <w:p w:rsidR="00D671C9" w:rsidRDefault="00D671C9" w:rsidP="0081650A">
      <w:pPr>
        <w:tabs>
          <w:tab w:val="left" w:pos="-567"/>
        </w:tabs>
        <w:jc w:val="center"/>
        <w:rPr>
          <w:b/>
          <w:bCs/>
        </w:rPr>
      </w:pPr>
    </w:p>
    <w:p w:rsidR="00FA5026" w:rsidRDefault="00FA5026" w:rsidP="0081650A">
      <w:pPr>
        <w:tabs>
          <w:tab w:val="left" w:pos="-567"/>
        </w:tabs>
        <w:jc w:val="center"/>
        <w:rPr>
          <w:b/>
          <w:bCs/>
        </w:rPr>
      </w:pPr>
      <w:r>
        <w:rPr>
          <w:b/>
          <w:bCs/>
        </w:rPr>
        <w:t>Zespół Szkół Technicznych i Ogólnokształcących im. Henryka Pobożnego w Legnicy</w:t>
      </w: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  <w:rPr>
          <w:u w:val="single"/>
        </w:rPr>
      </w:pPr>
    </w:p>
    <w:p w:rsidR="00FA5026" w:rsidRDefault="00FA5026">
      <w:pPr>
        <w:pStyle w:val="Stopka"/>
        <w:tabs>
          <w:tab w:val="clear" w:pos="4536"/>
          <w:tab w:val="clear" w:pos="9072"/>
          <w:tab w:val="left" w:pos="357"/>
        </w:tabs>
      </w:pPr>
      <w:r>
        <w:t>ul. Złotoryjska 144</w:t>
      </w:r>
    </w:p>
    <w:p w:rsidR="00FA5026" w:rsidRDefault="00FA5026">
      <w:pPr>
        <w:tabs>
          <w:tab w:val="left" w:pos="357"/>
        </w:tabs>
      </w:pPr>
      <w:r>
        <w:t>59 - 220 Legnica</w:t>
      </w:r>
    </w:p>
    <w:p w:rsidR="00FA5026" w:rsidRDefault="00FA5026">
      <w:pPr>
        <w:tabs>
          <w:tab w:val="left" w:pos="357"/>
        </w:tabs>
      </w:pPr>
      <w:r>
        <w:t>tel. 76  723 59 00       fax. 76  723 59 05</w:t>
      </w:r>
    </w:p>
    <w:p w:rsidR="00FA5026" w:rsidRDefault="00FA5026">
      <w:pPr>
        <w:tabs>
          <w:tab w:val="left" w:pos="357"/>
        </w:tabs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33" w:history="1">
        <w:r w:rsidRPr="00DF26B0">
          <w:rPr>
            <w:rStyle w:val="Hipercze"/>
          </w:rPr>
          <w:t>dyrekcja@zstio.legnica.pl</w:t>
        </w:r>
      </w:hyperlink>
      <w:r>
        <w:rPr>
          <w:lang w:val="de-DE"/>
        </w:rPr>
        <w:t xml:space="preserve">; </w:t>
      </w:r>
      <w:hyperlink r:id="rId34" w:history="1">
        <w:r w:rsidRPr="00DF26B0">
          <w:rPr>
            <w:rStyle w:val="Hipercze"/>
          </w:rPr>
          <w:t>szkola@zstio.legnica.pl</w:t>
        </w:r>
      </w:hyperlink>
      <w:r>
        <w:rPr>
          <w:lang w:val="de-DE"/>
        </w:rPr>
        <w:t xml:space="preserve">      </w:t>
      </w:r>
      <w:hyperlink r:id="rId35" w:history="1">
        <w:r w:rsidRPr="00DF26B0">
          <w:rPr>
            <w:rStyle w:val="Hipercze"/>
          </w:rPr>
          <w:t>www.henrykowka.pl</w:t>
        </w:r>
      </w:hyperlink>
      <w:r>
        <w:rPr>
          <w:lang w:val="de-DE"/>
        </w:rPr>
        <w:br/>
      </w:r>
      <w:proofErr w:type="spellStart"/>
      <w:r w:rsidR="00BF5962">
        <w:rPr>
          <w:lang w:val="de-DE"/>
        </w:rPr>
        <w:t>D</w:t>
      </w:r>
      <w:r>
        <w:rPr>
          <w:lang w:val="de-DE"/>
        </w:rPr>
        <w:t>yrektor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szkoły</w:t>
      </w:r>
      <w:proofErr w:type="spellEnd"/>
      <w:r>
        <w:rPr>
          <w:lang w:val="de-DE"/>
        </w:rPr>
        <w:t xml:space="preserve">: Andrzej </w:t>
      </w:r>
      <w:proofErr w:type="spellStart"/>
      <w:r>
        <w:rPr>
          <w:lang w:val="de-DE"/>
        </w:rPr>
        <w:t>Boczoń</w:t>
      </w:r>
      <w:proofErr w:type="spellEnd"/>
    </w:p>
    <w:p w:rsidR="00FA5026" w:rsidRDefault="00FA5026">
      <w:pPr>
        <w:tabs>
          <w:tab w:val="left" w:pos="357"/>
        </w:tabs>
        <w:rPr>
          <w:lang w:val="de-DE"/>
        </w:rPr>
      </w:pPr>
    </w:p>
    <w:p w:rsidR="00FA5026" w:rsidRDefault="00FA5026" w:rsidP="0081650A">
      <w:pPr>
        <w:jc w:val="both"/>
      </w:pPr>
      <w:r>
        <w:rPr>
          <w:lang w:val="de-DE"/>
        </w:rPr>
        <w:t xml:space="preserve">        </w:t>
      </w:r>
      <w:r>
        <w:t>Z</w:t>
      </w:r>
      <w:r w:rsidR="00BF5962">
        <w:t xml:space="preserve">espół </w:t>
      </w:r>
      <w:r>
        <w:t>S</w:t>
      </w:r>
      <w:r w:rsidR="00BF5962">
        <w:t xml:space="preserve">zkół </w:t>
      </w:r>
      <w:r>
        <w:t>T</w:t>
      </w:r>
      <w:r w:rsidR="00BF5962">
        <w:t xml:space="preserve">echnicznych </w:t>
      </w:r>
      <w:r>
        <w:t>i</w:t>
      </w:r>
      <w:r w:rsidR="00BF5962">
        <w:t xml:space="preserve"> </w:t>
      </w:r>
      <w:r>
        <w:t>O</w:t>
      </w:r>
      <w:r w:rsidR="00BF5962">
        <w:t xml:space="preserve">gólnokształcących </w:t>
      </w:r>
      <w:r>
        <w:t xml:space="preserve">istnieje od 1963 r. W skład zespołu </w:t>
      </w:r>
      <w:r w:rsidR="00BF5962">
        <w:t xml:space="preserve">wchodzą </w:t>
      </w:r>
      <w:r>
        <w:t xml:space="preserve">Technikum Nr 3, Zasadnicza Szkoła Zawodowa Nr 4 oraz III Liceum Ogólnokształcące. </w:t>
      </w:r>
    </w:p>
    <w:p w:rsidR="00FA5026" w:rsidRDefault="00FA5026" w:rsidP="0081650A">
      <w:pPr>
        <w:jc w:val="both"/>
      </w:pPr>
      <w:r>
        <w:t xml:space="preserve">        W Technikum Nr 3 uczniowie mają możliwość wyboru kształcenia w jednym z pięciu zawodów: technik mechanik, technik ochrony środowiska, technik urządzeń i systemów energetyki odnawialnej, technik spedytor oraz technik organizacji reklamy. W ZSZ Nr 4 uczniowie mają możliwość zdobycia zawodu ślusarza oraz uprawnień spawacza potwierdzonych państwowymi egzaminami spawalniczymi</w:t>
      </w:r>
      <w:r w:rsidR="00B13FB7">
        <w:t xml:space="preserve">. </w:t>
      </w:r>
      <w:r>
        <w:t xml:space="preserve">Zajęcia praktyczne oraz praktyki zawodowe odbywają się w </w:t>
      </w:r>
      <w:r w:rsidR="009C76E6">
        <w:t>legnickich firmach i zakładach pracy.</w:t>
      </w:r>
      <w:r>
        <w:t xml:space="preserve"> </w:t>
      </w:r>
    </w:p>
    <w:p w:rsidR="00FA5026" w:rsidRDefault="00B13FB7" w:rsidP="00B86281">
      <w:pPr>
        <w:ind w:firstLine="708"/>
        <w:jc w:val="both"/>
      </w:pPr>
      <w:r>
        <w:t>S</w:t>
      </w:r>
      <w:r w:rsidR="00FA5026">
        <w:t xml:space="preserve">zkoła oferuje pozalekcyjne </w:t>
      </w:r>
      <w:r>
        <w:t>zajęcia przedmiotowe</w:t>
      </w:r>
      <w:r w:rsidR="00FA5026">
        <w:t>: polonistyczne, historyczne, matematyczne, biologiczne, geograficzne, komputerowe, internetowe, ekologiczne</w:t>
      </w:r>
      <w:r>
        <w:t>, językowe</w:t>
      </w:r>
      <w:r w:rsidR="00B86281">
        <w:t xml:space="preserve">         </w:t>
      </w:r>
      <w:r>
        <w:t xml:space="preserve"> i projektowe</w:t>
      </w:r>
      <w:r w:rsidRPr="00B13FB7">
        <w:t xml:space="preserve"> </w:t>
      </w:r>
      <w:r>
        <w:t xml:space="preserve">CAD. Koło </w:t>
      </w:r>
      <w:r w:rsidR="00FA5026">
        <w:t xml:space="preserve">dziennikarskie </w:t>
      </w:r>
      <w:r>
        <w:t>redaguje szkolną</w:t>
      </w:r>
      <w:r w:rsidR="00FA5026">
        <w:t xml:space="preserve"> gazet</w:t>
      </w:r>
      <w:r>
        <w:t xml:space="preserve">kę „Henrykówkę”. </w:t>
      </w:r>
      <w:r w:rsidR="00FA5026">
        <w:t xml:space="preserve">Uczniowie klas technicznych korzystają z zajęć </w:t>
      </w:r>
      <w:r>
        <w:t xml:space="preserve">dodatkowych realizowanych </w:t>
      </w:r>
      <w:r w:rsidR="00FA5026">
        <w:t>w ram</w:t>
      </w:r>
      <w:r>
        <w:t xml:space="preserve">ach projektu </w:t>
      </w:r>
      <w:r w:rsidR="00FA5026" w:rsidRPr="00B13FB7">
        <w:rPr>
          <w:i/>
        </w:rPr>
        <w:t>Modernizacja Kształcenia Zawodowego na Dolnym Śląsku II</w:t>
      </w:r>
      <w:r>
        <w:t xml:space="preserve">. </w:t>
      </w:r>
      <w:r w:rsidR="00FA5026">
        <w:t xml:space="preserve">Szkoła prowadzi współpracę ze szkołami </w:t>
      </w:r>
      <w:r w:rsidR="00FA5026">
        <w:br/>
        <w:t>w Niemczech oraz na Ukrainie. Aktywnie uczestniczy w akcji „Mogiłę pradziada ocal od zapomnienia”.</w:t>
      </w:r>
    </w:p>
    <w:p w:rsidR="00FA5026" w:rsidRDefault="00FA5026" w:rsidP="0081650A">
      <w:pPr>
        <w:tabs>
          <w:tab w:val="left" w:pos="1080"/>
        </w:tabs>
        <w:jc w:val="both"/>
      </w:pPr>
      <w:r>
        <w:t xml:space="preserve">       </w:t>
      </w:r>
      <w:r w:rsidR="00B13FB7">
        <w:t xml:space="preserve">Kształcenie odbywa się w </w:t>
      </w:r>
      <w:r>
        <w:t>24 sala</w:t>
      </w:r>
      <w:r w:rsidR="00B13FB7">
        <w:t xml:space="preserve">ch </w:t>
      </w:r>
      <w:r>
        <w:t>dydaktyczny</w:t>
      </w:r>
      <w:r w:rsidR="00B13FB7">
        <w:t>ch</w:t>
      </w:r>
      <w:r>
        <w:t xml:space="preserve"> </w:t>
      </w:r>
      <w:r w:rsidR="00B13FB7">
        <w:t xml:space="preserve">wyposażonych w </w:t>
      </w:r>
      <w:r>
        <w:t>stanowisko komputerowe z dostępem do Internetu</w:t>
      </w:r>
      <w:r w:rsidR="00B13FB7">
        <w:t xml:space="preserve">. W </w:t>
      </w:r>
      <w:r>
        <w:t xml:space="preserve">większości </w:t>
      </w:r>
      <w:r w:rsidR="00B13FB7">
        <w:t xml:space="preserve">sal znajdują się </w:t>
      </w:r>
      <w:r>
        <w:t>tablice lub projektory multimedialne</w:t>
      </w:r>
      <w:r w:rsidR="00B13FB7">
        <w:t>.</w:t>
      </w:r>
      <w:r w:rsidR="00D671C9">
        <w:t xml:space="preserve"> Szkoła dysponuje </w:t>
      </w:r>
      <w:r>
        <w:t xml:space="preserve">3 nowoczesnymi pracowniami komputerowymi, Szkolnym Centrum Kultury, pracownią pomiarów metrologicznych i wytrzymałościowych, Szkolnym Centrum Multimedialnym </w:t>
      </w:r>
      <w:r w:rsidR="00D671C9">
        <w:t xml:space="preserve">z </w:t>
      </w:r>
      <w:r>
        <w:t>dostępem do szerokopasmowego Internetu, aulą, dwukondygnacyjną salą gimnastyczną, nowoczesnym radiowęzłem szkolnym.</w:t>
      </w:r>
    </w:p>
    <w:p w:rsidR="00FA5026" w:rsidRDefault="00FA5026" w:rsidP="0081650A">
      <w:pPr>
        <w:tabs>
          <w:tab w:val="left" w:pos="1080"/>
        </w:tabs>
        <w:jc w:val="both"/>
      </w:pPr>
      <w:r>
        <w:t xml:space="preserve">        Uczniowie szkoły osiągają sukcesy w konkursach przedmiot</w:t>
      </w:r>
      <w:r w:rsidR="00D671C9">
        <w:t xml:space="preserve">owych na szczeblu ogólnopolskim </w:t>
      </w:r>
      <w:r>
        <w:t>i </w:t>
      </w:r>
      <w:r w:rsidR="00D671C9">
        <w:t xml:space="preserve"> </w:t>
      </w:r>
      <w:r>
        <w:t>wojewódzkim, w rozgrywkach sportowych</w:t>
      </w:r>
      <w:r w:rsidR="00D671C9">
        <w:t>,</w:t>
      </w:r>
      <w:r>
        <w:t xml:space="preserve"> </w:t>
      </w:r>
      <w:r w:rsidR="00D671C9">
        <w:t xml:space="preserve">egzaminach </w:t>
      </w:r>
      <w:r>
        <w:t>zewnętrznych</w:t>
      </w:r>
      <w:r w:rsidR="00D671C9">
        <w:t xml:space="preserve"> - </w:t>
      </w:r>
      <w:r>
        <w:t xml:space="preserve"> maturalnych oraz potwierdzających kwalifikacje zawodowe.</w:t>
      </w:r>
    </w:p>
    <w:p w:rsidR="00D671C9" w:rsidRDefault="00D671C9" w:rsidP="0081650A">
      <w:pPr>
        <w:tabs>
          <w:tab w:val="left" w:pos="1080"/>
        </w:tabs>
        <w:jc w:val="both"/>
      </w:pPr>
    </w:p>
    <w:p w:rsidR="00B86281" w:rsidRDefault="00B86281" w:rsidP="0081650A">
      <w:pPr>
        <w:tabs>
          <w:tab w:val="left" w:pos="1080"/>
        </w:tabs>
        <w:jc w:val="both"/>
      </w:pPr>
    </w:p>
    <w:p w:rsidR="00B86281" w:rsidRDefault="00B86281" w:rsidP="0081650A">
      <w:pPr>
        <w:tabs>
          <w:tab w:val="left" w:pos="1080"/>
        </w:tabs>
        <w:jc w:val="both"/>
      </w:pPr>
    </w:p>
    <w:p w:rsidR="00B86281" w:rsidRDefault="00B86281" w:rsidP="0081650A">
      <w:pPr>
        <w:tabs>
          <w:tab w:val="left" w:pos="1080"/>
        </w:tabs>
        <w:jc w:val="both"/>
      </w:pPr>
    </w:p>
    <w:p w:rsidR="00B86281" w:rsidRDefault="00B86281" w:rsidP="0081650A">
      <w:pPr>
        <w:tabs>
          <w:tab w:val="left" w:pos="1080"/>
        </w:tabs>
        <w:jc w:val="both"/>
      </w:pPr>
    </w:p>
    <w:p w:rsidR="00B86281" w:rsidRDefault="00B86281" w:rsidP="0081650A">
      <w:pPr>
        <w:tabs>
          <w:tab w:val="left" w:pos="1080"/>
        </w:tabs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1244"/>
        <w:gridCol w:w="2012"/>
        <w:gridCol w:w="1455"/>
        <w:gridCol w:w="1256"/>
        <w:gridCol w:w="1311"/>
        <w:gridCol w:w="1110"/>
        <w:gridCol w:w="968"/>
      </w:tblGrid>
      <w:tr w:rsidR="00FA5026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Nazwa szkoły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Profil, zawód, kierunek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Przedmioty nauczane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zakresie rozszerzonym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Planowana </w:t>
            </w:r>
          </w:p>
        </w:tc>
      </w:tr>
      <w:tr w:rsidR="00FA5026"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</w:p>
          <w:p w:rsidR="00FA5026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</w:p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oddziałów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uczniów</w:t>
            </w:r>
          </w:p>
        </w:tc>
      </w:tr>
      <w:tr w:rsidR="00FA5026">
        <w:trPr>
          <w:trHeight w:val="245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ind w:right="-108"/>
            </w:pPr>
            <w:r>
              <w:rPr>
                <w:sz w:val="22"/>
                <w:szCs w:val="22"/>
              </w:rPr>
              <w:t xml:space="preserve">Technikum Nr 3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technik mechanik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matematyka,</w:t>
            </w:r>
          </w:p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niemiecki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24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ind w:right="-108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technik ochrony środowiska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biologia, chemia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niemiecki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FA5026">
        <w:trPr>
          <w:trHeight w:val="24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ind w:right="-108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technik urządzeń </w:t>
            </w:r>
          </w:p>
          <w:p w:rsidR="00FA5026" w:rsidRDefault="00FA5026" w:rsidP="0081650A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i systemów energetyki odnawialnej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matematyka, fizyka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niemiecki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FA5026">
        <w:trPr>
          <w:trHeight w:val="24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ind w:right="-108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 w:rsidP="00A20B64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technik spedytor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j. angielski, geografia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niemiecki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245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ind w:right="-108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 w:rsidP="00A20B64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technik organizacji reklamy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angielski, geografia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niemiecki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FA5026">
        <w:trPr>
          <w:trHeight w:val="2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ind w:right="-108"/>
            </w:pPr>
            <w:r>
              <w:rPr>
                <w:sz w:val="22"/>
                <w:szCs w:val="22"/>
              </w:rPr>
              <w:t xml:space="preserve">Zasadnicza Szkoła Zawodowa </w:t>
            </w:r>
          </w:p>
          <w:p w:rsidR="00FA5026" w:rsidRDefault="00FA5026">
            <w:pPr>
              <w:tabs>
                <w:tab w:val="left" w:pos="357"/>
              </w:tabs>
              <w:snapToGrid w:val="0"/>
              <w:ind w:right="-108"/>
            </w:pPr>
            <w:r>
              <w:rPr>
                <w:sz w:val="22"/>
                <w:szCs w:val="22"/>
              </w:rPr>
              <w:t>Nr 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 w:rsidP="00A20B64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ślusarz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Default="00FA5026">
            <w:pPr>
              <w:tabs>
                <w:tab w:val="left" w:pos="357"/>
              </w:tabs>
              <w:snapToGrid w:val="0"/>
            </w:pPr>
          </w:p>
          <w:p w:rsidR="00FA5026" w:rsidRDefault="00FA5026">
            <w:pPr>
              <w:tabs>
                <w:tab w:val="left" w:pos="357"/>
              </w:tabs>
              <w:snapToGrid w:val="0"/>
            </w:pPr>
          </w:p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Default="00FA5026">
            <w:pPr>
              <w:tabs>
                <w:tab w:val="left" w:pos="3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FA5026" w:rsidRDefault="00FA5026" w:rsidP="00A74A7B">
      <w:pPr>
        <w:pStyle w:val="Nagwek8"/>
        <w:tabs>
          <w:tab w:val="clear" w:pos="1440"/>
          <w:tab w:val="left" w:pos="180"/>
        </w:tabs>
        <w:ind w:left="0" w:firstLine="0"/>
        <w:jc w:val="center"/>
      </w:pPr>
    </w:p>
    <w:p w:rsidR="00653465" w:rsidRPr="00653465" w:rsidRDefault="00653465" w:rsidP="00653465"/>
    <w:p w:rsidR="00FA5026" w:rsidRDefault="00FA5026" w:rsidP="00A74A7B">
      <w:pPr>
        <w:pStyle w:val="Nagwek8"/>
        <w:tabs>
          <w:tab w:val="clear" w:pos="1440"/>
          <w:tab w:val="left" w:pos="180"/>
        </w:tabs>
        <w:ind w:left="0" w:firstLine="0"/>
        <w:jc w:val="center"/>
      </w:pPr>
      <w:r>
        <w:t>***</w:t>
      </w:r>
    </w:p>
    <w:p w:rsidR="00653465" w:rsidRPr="00653465" w:rsidRDefault="00653465" w:rsidP="00653465"/>
    <w:p w:rsidR="00FA5026" w:rsidRDefault="00FA5026" w:rsidP="00A74A7B">
      <w:pPr>
        <w:pStyle w:val="Nagwek8"/>
        <w:numPr>
          <w:ilvl w:val="0"/>
          <w:numId w:val="0"/>
        </w:numPr>
        <w:tabs>
          <w:tab w:val="clear" w:pos="1440"/>
          <w:tab w:val="left" w:pos="357"/>
        </w:tabs>
        <w:jc w:val="center"/>
      </w:pPr>
      <w:r>
        <w:t>Centrum Kształcenia Zawodowego  i Ustawicznego w Legnicy</w:t>
      </w:r>
    </w:p>
    <w:p w:rsidR="00653465" w:rsidRDefault="00653465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  <w:r>
        <w:t>ul. Lotnicza 26</w:t>
      </w:r>
    </w:p>
    <w:p w:rsidR="00FA5026" w:rsidRPr="00234E90" w:rsidRDefault="00FA5026">
      <w:pPr>
        <w:tabs>
          <w:tab w:val="left" w:pos="357"/>
        </w:tabs>
      </w:pPr>
      <w:r w:rsidRPr="00234E90">
        <w:t>59 - 220 Legnica</w:t>
      </w:r>
    </w:p>
    <w:p w:rsidR="00FA5026" w:rsidRPr="00C45A50" w:rsidRDefault="00FA5026" w:rsidP="00234E90">
      <w:r w:rsidRPr="00C45A50">
        <w:t xml:space="preserve">tel. 76 852 42 46/7     </w:t>
      </w:r>
    </w:p>
    <w:p w:rsidR="00FA5026" w:rsidRPr="00C45A50" w:rsidRDefault="00FA5026" w:rsidP="00234E90"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  <w:hyperlink r:id="rId36" w:history="1">
        <w:r w:rsidRPr="00C45A50">
          <w:rPr>
            <w:rStyle w:val="Hipercze"/>
          </w:rPr>
          <w:t>sekretariat@ckziu.legnica.pl</w:t>
        </w:r>
      </w:hyperlink>
      <w:r w:rsidRPr="00C45A50">
        <w:t xml:space="preserve"> </w:t>
      </w:r>
      <w:r w:rsidRPr="00C45A50">
        <w:tab/>
      </w:r>
      <w:r w:rsidRPr="00C45A50">
        <w:tab/>
      </w:r>
      <w:hyperlink r:id="rId37" w:history="1">
        <w:r w:rsidRPr="00C45A50">
          <w:rPr>
            <w:rStyle w:val="Hipercze"/>
          </w:rPr>
          <w:t>www.ckziu.legnica.pl</w:t>
        </w:r>
      </w:hyperlink>
    </w:p>
    <w:p w:rsidR="00FA5026" w:rsidRDefault="00D671C9">
      <w:pPr>
        <w:tabs>
          <w:tab w:val="left" w:pos="357"/>
        </w:tabs>
        <w:rPr>
          <w:color w:val="0000FF"/>
        </w:rPr>
      </w:pPr>
      <w:r>
        <w:t>D</w:t>
      </w:r>
      <w:r w:rsidR="00FA5026" w:rsidRPr="00BA0CAD">
        <w:t xml:space="preserve">yrektor szkoły: Izabela Stasiak - </w:t>
      </w:r>
      <w:proofErr w:type="spellStart"/>
      <w:r w:rsidR="00FA5026" w:rsidRPr="00BA0CAD">
        <w:t>Kicielińska</w:t>
      </w:r>
      <w:proofErr w:type="spellEnd"/>
      <w:r w:rsidR="00FA5026" w:rsidRPr="00BA0CAD">
        <w:t xml:space="preserve">                   </w:t>
      </w:r>
      <w:r w:rsidR="00FA5026" w:rsidRPr="00BA0CAD">
        <w:rPr>
          <w:color w:val="0000FF"/>
        </w:rPr>
        <w:br/>
      </w:r>
    </w:p>
    <w:p w:rsidR="00653465" w:rsidRPr="00BA0CAD" w:rsidRDefault="00653465">
      <w:pPr>
        <w:tabs>
          <w:tab w:val="left" w:pos="357"/>
        </w:tabs>
        <w:rPr>
          <w:color w:val="0000FF"/>
        </w:rPr>
      </w:pPr>
    </w:p>
    <w:p w:rsidR="00FA5026" w:rsidRDefault="00FA5026" w:rsidP="005E2AF0">
      <w:pPr>
        <w:jc w:val="both"/>
      </w:pPr>
      <w:r w:rsidRPr="00BA0CAD">
        <w:t xml:space="preserve">       </w:t>
      </w:r>
      <w:r w:rsidR="00B86281">
        <w:tab/>
      </w:r>
      <w:r>
        <w:t xml:space="preserve">Centrum Kształcenia Zawodowego i Ustawicznego </w:t>
      </w:r>
      <w:r w:rsidR="00D671C9">
        <w:t xml:space="preserve">oferuje </w:t>
      </w:r>
      <w:r>
        <w:t>kształceni</w:t>
      </w:r>
      <w:r w:rsidR="00D671C9">
        <w:t xml:space="preserve">e w różnych typach szkół </w:t>
      </w:r>
      <w:r>
        <w:t xml:space="preserve">dla młodzieży, osób dorosłych i starszych. </w:t>
      </w:r>
    </w:p>
    <w:p w:rsidR="00FA5026" w:rsidRDefault="00D671C9" w:rsidP="005E2AF0">
      <w:pPr>
        <w:jc w:val="both"/>
      </w:pPr>
      <w:r>
        <w:t>M</w:t>
      </w:r>
      <w:r w:rsidR="00FA5026">
        <w:t>łodzież</w:t>
      </w:r>
      <w:r>
        <w:t xml:space="preserve"> może podjąć naukę</w:t>
      </w:r>
      <w:r w:rsidR="00FA5026">
        <w:t xml:space="preserve"> w Technikum Nr 1, Zasadniczej Szkole Zawodowej</w:t>
      </w:r>
      <w:r w:rsidR="00CB5C97">
        <w:t xml:space="preserve"> Nr 3 i Szkole Policealnej Nr 5. Dorośli mogą kontynuować kształcenie w </w:t>
      </w:r>
      <w:r w:rsidR="00FA5026">
        <w:t>Liceum Ogólnokształcąc</w:t>
      </w:r>
      <w:r w:rsidR="00CB5C97">
        <w:t>ym</w:t>
      </w:r>
      <w:r w:rsidR="00FA5026">
        <w:t>, Szko</w:t>
      </w:r>
      <w:r w:rsidR="00CB5C97">
        <w:t>le</w:t>
      </w:r>
      <w:r w:rsidR="00FA5026">
        <w:t xml:space="preserve"> Policealn</w:t>
      </w:r>
      <w:r w:rsidR="00CB5C97">
        <w:t>ej</w:t>
      </w:r>
      <w:r w:rsidR="00FA5026">
        <w:t xml:space="preserve"> Nr 4 i Gimnazjum</w:t>
      </w:r>
      <w:r w:rsidR="00CB5C97">
        <w:t>.</w:t>
      </w:r>
      <w:r w:rsidR="00FA5026">
        <w:t xml:space="preserve"> </w:t>
      </w:r>
    </w:p>
    <w:p w:rsidR="00576D48" w:rsidRDefault="00FA5026" w:rsidP="005E2AF0">
      <w:pPr>
        <w:jc w:val="both"/>
      </w:pPr>
      <w:r>
        <w:t xml:space="preserve">Centrum dysponuje nowoczesnymi pracowniami </w:t>
      </w:r>
      <w:proofErr w:type="spellStart"/>
      <w:r>
        <w:t>ogólnodydaktycznymi</w:t>
      </w:r>
      <w:proofErr w:type="spellEnd"/>
      <w:r>
        <w:t xml:space="preserve"> i zawodowymi do kształcenia</w:t>
      </w:r>
      <w:r w:rsidR="00576D48">
        <w:t xml:space="preserve"> </w:t>
      </w:r>
      <w:r>
        <w:t>w branży gastronomicznej, handlowej, fryzjersk</w:t>
      </w:r>
      <w:r w:rsidR="00CB5C97">
        <w:t xml:space="preserve">iej, usługowej </w:t>
      </w:r>
      <w:r>
        <w:t xml:space="preserve">i spożywczej. </w:t>
      </w:r>
      <w:r w:rsidR="00CB5C97">
        <w:t>Nowoczesne wyposażenie pracowni zawodowych zostało do</w:t>
      </w:r>
      <w:r>
        <w:t xml:space="preserve">finansowane ze środków unijnych </w:t>
      </w:r>
      <w:r w:rsidR="00CB5C97">
        <w:t xml:space="preserve">w ramach projektu </w:t>
      </w:r>
      <w:r w:rsidRPr="00CB5C97">
        <w:rPr>
          <w:i/>
        </w:rPr>
        <w:t>Modernizacja Centrów Kształcenia Zawodowego na Dolnym Śląsku</w:t>
      </w:r>
      <w:r>
        <w:t xml:space="preserve">. </w:t>
      </w:r>
      <w:r w:rsidR="00576D48">
        <w:t>Szkoła posiada bazę sportową do prowadzenia obowiązkowych i pozalekcyjnych zajęć sportowych, salę gimnastyczną i siłownię.</w:t>
      </w:r>
    </w:p>
    <w:p w:rsidR="00FA5026" w:rsidRDefault="00576D48" w:rsidP="00B86281">
      <w:pPr>
        <w:ind w:firstLine="708"/>
        <w:jc w:val="both"/>
      </w:pPr>
      <w:r>
        <w:t xml:space="preserve">Szkoła zatrudnia wykwalifikowaną kadrę dydaktyczną, </w:t>
      </w:r>
      <w:r w:rsidR="00FA5026">
        <w:t>nauczycieli praktyków</w:t>
      </w:r>
      <w:r>
        <w:t xml:space="preserve"> utrzymujących</w:t>
      </w:r>
      <w:r w:rsidR="00FA5026">
        <w:t xml:space="preserve"> </w:t>
      </w:r>
      <w:r>
        <w:t>kontakty zawodowe z przedsiębiorcami w kraju i za granicą.</w:t>
      </w:r>
      <w:r w:rsidR="00FA5026">
        <w:t xml:space="preserve"> W </w:t>
      </w:r>
      <w:r>
        <w:t xml:space="preserve">ramach organizacji </w:t>
      </w:r>
      <w:r w:rsidR="00FA5026">
        <w:t>kształceni</w:t>
      </w:r>
      <w:r>
        <w:t>a</w:t>
      </w:r>
      <w:r w:rsidR="00FA5026">
        <w:t xml:space="preserve"> zawodow</w:t>
      </w:r>
      <w:r>
        <w:t xml:space="preserve">ego </w:t>
      </w:r>
      <w:r w:rsidR="00FA5026">
        <w:t xml:space="preserve">Centrum </w:t>
      </w:r>
      <w:r>
        <w:t xml:space="preserve">współpracuje z </w:t>
      </w:r>
      <w:r w:rsidR="00FA5026">
        <w:t>pracodawc</w:t>
      </w:r>
      <w:r>
        <w:t>ami</w:t>
      </w:r>
      <w:r w:rsidR="00FA5026">
        <w:t xml:space="preserve"> – lider</w:t>
      </w:r>
      <w:r>
        <w:t>ami</w:t>
      </w:r>
      <w:r w:rsidR="00FA5026">
        <w:t xml:space="preserve"> w poszczególnych branżach. </w:t>
      </w:r>
      <w:r>
        <w:t xml:space="preserve">Absolwenci Centrum przystępują do </w:t>
      </w:r>
      <w:r w:rsidR="00FA5026">
        <w:t>egzaminów zawodowych</w:t>
      </w:r>
      <w:r>
        <w:t xml:space="preserve">, odnoszą </w:t>
      </w:r>
      <w:r w:rsidR="00B86281">
        <w:t>sukcesy w turniejach</w:t>
      </w:r>
      <w:r w:rsidR="00193198">
        <w:t xml:space="preserve"> </w:t>
      </w:r>
      <w:r w:rsidR="00FA5026">
        <w:t xml:space="preserve">i konkursach </w:t>
      </w:r>
      <w:proofErr w:type="spellStart"/>
      <w:r w:rsidR="00FA5026">
        <w:t>zawodoznawczych</w:t>
      </w:r>
      <w:proofErr w:type="spellEnd"/>
      <w:r w:rsidR="00FA5026">
        <w:t>.</w:t>
      </w:r>
    </w:p>
    <w:p w:rsidR="00FA5026" w:rsidRDefault="00FA5026" w:rsidP="005E2AF0">
      <w:pPr>
        <w:jc w:val="both"/>
      </w:pPr>
      <w:r>
        <w:lastRenderedPageBreak/>
        <w:t>Siedzibę Centrum stanowi zabytkowy budynek usytuowany wśród terenów zielonych</w:t>
      </w:r>
      <w:r w:rsidR="00193198">
        <w:t>.</w:t>
      </w:r>
      <w:r>
        <w:t xml:space="preserve"> Na terenie Centrum znajduje się parking.</w:t>
      </w:r>
    </w:p>
    <w:p w:rsidR="00653465" w:rsidRDefault="00193198" w:rsidP="00A74A7B">
      <w:pPr>
        <w:jc w:val="both"/>
      </w:pPr>
      <w:r>
        <w:t xml:space="preserve">W Centrum działa </w:t>
      </w:r>
      <w:r w:rsidR="00653465">
        <w:t xml:space="preserve">również </w:t>
      </w:r>
      <w:r>
        <w:t>Legnicki Uniwersytet Trzeciego Wieku, któr</w:t>
      </w:r>
      <w:r w:rsidR="00653465">
        <w:t>ego</w:t>
      </w:r>
      <w:r>
        <w:t xml:space="preserve"> </w:t>
      </w:r>
      <w:r w:rsidR="00653465">
        <w:t>bogaty program zajęć adresowany jest do seniorów.</w:t>
      </w:r>
      <w:r w:rsidR="00B86281">
        <w:t xml:space="preserve"> </w:t>
      </w:r>
    </w:p>
    <w:p w:rsidR="00B86281" w:rsidRDefault="00B86281" w:rsidP="00A74A7B">
      <w:pPr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1668"/>
        <w:gridCol w:w="1860"/>
        <w:gridCol w:w="1440"/>
        <w:gridCol w:w="1260"/>
        <w:gridCol w:w="1271"/>
        <w:gridCol w:w="897"/>
        <w:gridCol w:w="928"/>
      </w:tblGrid>
      <w:tr w:rsidR="00FA5026" w:rsidRPr="00596954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Nazwa szkoły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Profil,</w:t>
            </w:r>
          </w:p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zawód,</w:t>
            </w:r>
          </w:p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kierunek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 xml:space="preserve">Przedmioty nauczane </w:t>
            </w:r>
          </w:p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w zakresie rozszerzonym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Planowany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 xml:space="preserve">Planowana </w:t>
            </w:r>
          </w:p>
        </w:tc>
      </w:tr>
      <w:tr w:rsidR="00FA5026" w:rsidRPr="00596954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pierwszy</w:t>
            </w:r>
          </w:p>
          <w:p w:rsidR="00FA5026" w:rsidRPr="00596954" w:rsidRDefault="00FA5026">
            <w:pPr>
              <w:tabs>
                <w:tab w:val="left" w:pos="357"/>
              </w:tabs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język obcy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 xml:space="preserve">drugi </w:t>
            </w:r>
          </w:p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język obcy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Default="00FA5026" w:rsidP="00A74A7B">
            <w:pPr>
              <w:tabs>
                <w:tab w:val="left" w:pos="357"/>
              </w:tabs>
              <w:snapToGrid w:val="0"/>
              <w:jc w:val="both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 xml:space="preserve">liczba </w:t>
            </w:r>
            <w:proofErr w:type="spellStart"/>
            <w:r>
              <w:rPr>
                <w:sz w:val="20"/>
                <w:szCs w:val="20"/>
              </w:rPr>
              <w:t>oddzia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A5026" w:rsidRPr="00596954" w:rsidRDefault="00FA5026" w:rsidP="00A74A7B">
            <w:pPr>
              <w:tabs>
                <w:tab w:val="left" w:pos="357"/>
              </w:tabs>
              <w:snapToGrid w:val="0"/>
              <w:jc w:val="both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łów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596954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596954">
              <w:rPr>
                <w:sz w:val="20"/>
                <w:szCs w:val="20"/>
              </w:rPr>
              <w:t>liczba uczniów</w:t>
            </w:r>
          </w:p>
        </w:tc>
      </w:tr>
      <w:tr w:rsidR="00FA5026" w:rsidRPr="00596954">
        <w:trPr>
          <w:trHeight w:val="52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Technikum 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Nr 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technik żywienia 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i usług gastronomicznych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biologia,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niemiecki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niemiecki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32</w:t>
            </w:r>
          </w:p>
        </w:tc>
      </w:tr>
      <w:tr w:rsidR="00FA5026" w:rsidRPr="00596954">
        <w:trPr>
          <w:trHeight w:val="5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technik kelner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geografia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 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angielski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niemiecki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1/3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 w:rsidP="005C3323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11</w:t>
            </w:r>
          </w:p>
        </w:tc>
      </w:tr>
      <w:tr w:rsidR="00FA5026" w:rsidRPr="00596954">
        <w:trPr>
          <w:trHeight w:val="5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technologii żywności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biologia, 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angielski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niemiecki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1/3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 w:rsidP="005C3323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11</w:t>
            </w:r>
          </w:p>
        </w:tc>
      </w:tr>
      <w:tr w:rsidR="00FA5026" w:rsidRPr="00596954">
        <w:trPr>
          <w:trHeight w:val="5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analityk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chemia,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matematyka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angielski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niemiecki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1/3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 w:rsidP="005C3323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10</w:t>
            </w:r>
          </w:p>
        </w:tc>
      </w:tr>
      <w:tr w:rsidR="00FA5026" w:rsidRPr="00596954">
        <w:trPr>
          <w:trHeight w:val="5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handlowiec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geografia, 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niemiecki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niemiecki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1/3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 w:rsidP="005C3323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10</w:t>
            </w:r>
          </w:p>
        </w:tc>
      </w:tr>
      <w:tr w:rsidR="00FA5026" w:rsidRPr="00596954">
        <w:trPr>
          <w:trHeight w:val="52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technik usług fryzjerskich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 w:rsidP="000A29AD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biologia,</w:t>
            </w:r>
          </w:p>
          <w:p w:rsidR="00FA5026" w:rsidRPr="00A74A7B" w:rsidRDefault="00FA5026" w:rsidP="000A29AD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 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angielski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niemiecki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 w:rsidP="000A29AD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2/3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22</w:t>
            </w:r>
          </w:p>
        </w:tc>
      </w:tr>
      <w:tr w:rsidR="00FA5026" w:rsidRPr="00596954">
        <w:trPr>
          <w:trHeight w:val="52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Zasadnicza Szkoła Zawodowa 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Nr 3 dla młodzieży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0A29AD">
            <w:pPr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cukiernik</w:t>
            </w:r>
          </w:p>
          <w:p w:rsidR="00FA5026" w:rsidRPr="00B86281" w:rsidRDefault="00FA5026" w:rsidP="000A29AD">
            <w:pPr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 kucharz, </w:t>
            </w:r>
          </w:p>
          <w:p w:rsidR="00FA5026" w:rsidRPr="00B86281" w:rsidRDefault="00FA5026" w:rsidP="000A29AD">
            <w:pPr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piekarz,</w:t>
            </w:r>
          </w:p>
          <w:p w:rsidR="00FA5026" w:rsidRPr="00B86281" w:rsidRDefault="00FA5026" w:rsidP="000A29AD">
            <w:pPr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fryzjer, sprzedawca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----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angielski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---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64</w:t>
            </w:r>
          </w:p>
        </w:tc>
      </w:tr>
      <w:tr w:rsidR="00FA5026" w:rsidRPr="00596954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Szkoła Policealna Nr 5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dla młodzieży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0A29AD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technik masażysta, </w:t>
            </w:r>
          </w:p>
          <w:p w:rsidR="00FA5026" w:rsidRPr="00B86281" w:rsidRDefault="00FA5026" w:rsidP="000A29AD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terapeuta zajęciowy</w:t>
            </w:r>
          </w:p>
          <w:p w:rsidR="00FA5026" w:rsidRPr="00B86281" w:rsidRDefault="00FA5026" w:rsidP="005B34FE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 technik farmaceutyczny opiekunka dziecięca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angielski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niemiecki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---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128</w:t>
            </w:r>
          </w:p>
        </w:tc>
      </w:tr>
      <w:tr w:rsidR="00FA5026" w:rsidRPr="00596954">
        <w:trPr>
          <w:trHeight w:val="2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84706A">
            <w:pPr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Liceum Ogólnokształcące dla </w:t>
            </w:r>
            <w:r w:rsidR="0084706A" w:rsidRPr="00B86281">
              <w:rPr>
                <w:sz w:val="20"/>
                <w:szCs w:val="20"/>
              </w:rPr>
              <w:t>D</w:t>
            </w:r>
            <w:r w:rsidRPr="00B86281">
              <w:rPr>
                <w:sz w:val="20"/>
                <w:szCs w:val="20"/>
              </w:rPr>
              <w:t>orosłych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ogólny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biologia, geografia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angielski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---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32</w:t>
            </w:r>
          </w:p>
        </w:tc>
      </w:tr>
      <w:tr w:rsidR="00FA5026" w:rsidRPr="00596954">
        <w:trPr>
          <w:trHeight w:val="25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ogólny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historia, geografia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niemiecki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---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32</w:t>
            </w:r>
          </w:p>
        </w:tc>
      </w:tr>
      <w:tr w:rsidR="00FA5026" w:rsidRPr="00596954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84706A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Szkoła Policealna dla </w:t>
            </w:r>
            <w:r w:rsidR="0084706A" w:rsidRPr="00B86281">
              <w:rPr>
                <w:sz w:val="20"/>
                <w:szCs w:val="20"/>
              </w:rPr>
              <w:t>D</w:t>
            </w:r>
            <w:r w:rsidRPr="00B86281">
              <w:rPr>
                <w:sz w:val="20"/>
                <w:szCs w:val="20"/>
              </w:rPr>
              <w:t xml:space="preserve">orosłych Nr 4 </w:t>
            </w:r>
            <w:r w:rsidRPr="00B86281">
              <w:rPr>
                <w:sz w:val="20"/>
                <w:szCs w:val="20"/>
              </w:rPr>
              <w:br/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technik bezpieczeństwa </w:t>
            </w:r>
            <w:r w:rsidRPr="00B86281">
              <w:rPr>
                <w:sz w:val="20"/>
                <w:szCs w:val="20"/>
              </w:rPr>
              <w:br/>
              <w:t>i higieny pracy,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administracji,</w:t>
            </w:r>
          </w:p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opiekun medyczny, opiekun osoby starszej, </w:t>
            </w:r>
          </w:p>
          <w:p w:rsidR="00FA5026" w:rsidRPr="00B86281" w:rsidRDefault="00FA5026" w:rsidP="005E2AF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opiekunka środowiskowa,</w:t>
            </w:r>
          </w:p>
          <w:p w:rsidR="00FA5026" w:rsidRPr="00B86281" w:rsidRDefault="00FA5026" w:rsidP="005E2AF0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>technik archiwista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język obcy zawodowy -  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niemiecki lub 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 xml:space="preserve">j. angielski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192</w:t>
            </w:r>
          </w:p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A5026" w:rsidRPr="00596954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 w:rsidP="0084706A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B86281">
              <w:rPr>
                <w:sz w:val="20"/>
                <w:szCs w:val="20"/>
              </w:rPr>
              <w:t xml:space="preserve">Gimnazjum dla </w:t>
            </w:r>
            <w:r w:rsidR="0084706A" w:rsidRPr="00B86281">
              <w:rPr>
                <w:sz w:val="20"/>
                <w:szCs w:val="20"/>
              </w:rPr>
              <w:t>D</w:t>
            </w:r>
            <w:r w:rsidRPr="00B86281">
              <w:rPr>
                <w:sz w:val="20"/>
                <w:szCs w:val="20"/>
              </w:rPr>
              <w:t>orosłych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B86281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j. angielski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74A7B" w:rsidRDefault="00FA5026">
            <w:pPr>
              <w:tabs>
                <w:tab w:val="left" w:pos="357"/>
              </w:tabs>
              <w:snapToGrid w:val="0"/>
              <w:jc w:val="center"/>
              <w:rPr>
                <w:sz w:val="20"/>
                <w:szCs w:val="20"/>
              </w:rPr>
            </w:pPr>
            <w:r w:rsidRPr="00A74A7B">
              <w:rPr>
                <w:sz w:val="20"/>
                <w:szCs w:val="20"/>
              </w:rPr>
              <w:t>32</w:t>
            </w:r>
          </w:p>
        </w:tc>
      </w:tr>
    </w:tbl>
    <w:p w:rsidR="00B86281" w:rsidRDefault="00B86281" w:rsidP="00B86281">
      <w:pPr>
        <w:pStyle w:val="Nagwek8"/>
        <w:numPr>
          <w:ilvl w:val="0"/>
          <w:numId w:val="0"/>
        </w:numPr>
        <w:tabs>
          <w:tab w:val="clear" w:pos="1440"/>
          <w:tab w:val="left" w:pos="180"/>
        </w:tabs>
        <w:rPr>
          <w:u w:val="single"/>
        </w:rPr>
      </w:pPr>
    </w:p>
    <w:p w:rsidR="00B86281" w:rsidRPr="00B86281" w:rsidRDefault="00B86281" w:rsidP="00B86281"/>
    <w:p w:rsidR="00FA5026" w:rsidRDefault="00FA5026" w:rsidP="00653465">
      <w:pPr>
        <w:pStyle w:val="Nagwek8"/>
        <w:numPr>
          <w:ilvl w:val="0"/>
          <w:numId w:val="0"/>
        </w:numPr>
        <w:tabs>
          <w:tab w:val="clear" w:pos="1440"/>
          <w:tab w:val="left" w:pos="180"/>
        </w:tabs>
        <w:jc w:val="center"/>
      </w:pPr>
      <w:r>
        <w:lastRenderedPageBreak/>
        <w:t>***</w:t>
      </w:r>
    </w:p>
    <w:p w:rsidR="00FA5026" w:rsidRPr="00E74A76" w:rsidRDefault="00FA5026" w:rsidP="00E74A76"/>
    <w:p w:rsidR="00FA5026" w:rsidRDefault="00FA5026" w:rsidP="005E2AF0">
      <w:pPr>
        <w:pStyle w:val="Nagwek8"/>
        <w:numPr>
          <w:ilvl w:val="0"/>
          <w:numId w:val="0"/>
        </w:numPr>
        <w:tabs>
          <w:tab w:val="clear" w:pos="1440"/>
          <w:tab w:val="left" w:pos="180"/>
        </w:tabs>
        <w:jc w:val="center"/>
      </w:pPr>
      <w:r>
        <w:t>Zespół Placówek Specjalnych im. Marii Grzegorzewskiej w Legnicy</w:t>
      </w:r>
    </w:p>
    <w:p w:rsidR="00FA5026" w:rsidRDefault="00FA5026">
      <w:pPr>
        <w:tabs>
          <w:tab w:val="left" w:pos="357"/>
        </w:tabs>
      </w:pPr>
    </w:p>
    <w:p w:rsidR="00FA5026" w:rsidRDefault="00FA5026">
      <w:pPr>
        <w:tabs>
          <w:tab w:val="left" w:pos="357"/>
        </w:tabs>
      </w:pPr>
      <w:r>
        <w:t>ul. Rycerska 13</w:t>
      </w:r>
    </w:p>
    <w:p w:rsidR="00FA5026" w:rsidRDefault="00FA5026">
      <w:pPr>
        <w:tabs>
          <w:tab w:val="left" w:pos="357"/>
        </w:tabs>
      </w:pPr>
      <w:r>
        <w:t>59 - 220 Legnica</w:t>
      </w:r>
    </w:p>
    <w:p w:rsidR="00FA5026" w:rsidRDefault="00FA5026">
      <w:pPr>
        <w:tabs>
          <w:tab w:val="left" w:pos="357"/>
        </w:tabs>
      </w:pPr>
      <w:r>
        <w:t>tel./</w:t>
      </w:r>
      <w:proofErr w:type="spellStart"/>
      <w:r>
        <w:t>fax</w:t>
      </w:r>
      <w:proofErr w:type="spellEnd"/>
      <w:r>
        <w:t xml:space="preserve">  76 723 31 14</w:t>
      </w:r>
    </w:p>
    <w:p w:rsidR="00FA5026" w:rsidRPr="004E5C14" w:rsidRDefault="00FA5026">
      <w:pPr>
        <w:tabs>
          <w:tab w:val="left" w:pos="357"/>
        </w:tabs>
        <w:rPr>
          <w:lang w:val="en-US"/>
        </w:rPr>
      </w:pPr>
      <w:r w:rsidRPr="00C45A50">
        <w:rPr>
          <w:lang w:val="en-US"/>
        </w:rPr>
        <w:t xml:space="preserve">e – mail: </w:t>
      </w:r>
      <w:hyperlink r:id="rId38" w:history="1">
        <w:r w:rsidRPr="00C45A50">
          <w:rPr>
            <w:rStyle w:val="Hipercze"/>
            <w:lang w:val="en-US"/>
          </w:rPr>
          <w:t>admin@zpslegn</w:t>
        </w:r>
        <w:r w:rsidRPr="004E5C14">
          <w:rPr>
            <w:rStyle w:val="Hipercze"/>
            <w:lang w:val="en-US"/>
          </w:rPr>
          <w:t>ica.edu.pl</w:t>
        </w:r>
      </w:hyperlink>
      <w:r w:rsidRPr="004E5C14">
        <w:rPr>
          <w:lang w:val="en-US"/>
        </w:rPr>
        <w:t xml:space="preserve">                         </w:t>
      </w:r>
      <w:hyperlink r:id="rId39" w:history="1">
        <w:r w:rsidRPr="004E5C14">
          <w:rPr>
            <w:rStyle w:val="Hipercze"/>
            <w:lang w:val="en-US"/>
          </w:rPr>
          <w:t>www.zpslegnica.edu.pl</w:t>
        </w:r>
      </w:hyperlink>
    </w:p>
    <w:p w:rsidR="00FA5026" w:rsidRPr="00C45A50" w:rsidRDefault="00193198">
      <w:pPr>
        <w:tabs>
          <w:tab w:val="left" w:pos="357"/>
        </w:tabs>
      </w:pPr>
      <w:r>
        <w:t>D</w:t>
      </w:r>
      <w:r w:rsidR="00FA5026" w:rsidRPr="00C45A50">
        <w:t>yrektor szkoły: Barbara Chmielowska</w:t>
      </w:r>
    </w:p>
    <w:p w:rsidR="00FA5026" w:rsidRPr="00C45A50" w:rsidRDefault="00FA5026">
      <w:pPr>
        <w:tabs>
          <w:tab w:val="left" w:pos="357"/>
        </w:tabs>
      </w:pPr>
    </w:p>
    <w:p w:rsidR="00E737F1" w:rsidRDefault="00FA5026" w:rsidP="00E737F1">
      <w:pPr>
        <w:jc w:val="both"/>
      </w:pPr>
      <w:r w:rsidRPr="00234E90">
        <w:t xml:space="preserve">        </w:t>
      </w:r>
      <w:r>
        <w:t xml:space="preserve">W szkole zawodowej uczniowie mogą zdobyć zawód krawca, kucharza </w:t>
      </w:r>
      <w:r w:rsidR="00193198">
        <w:t>lub</w:t>
      </w:r>
      <w:r>
        <w:t xml:space="preserve"> murarza-tynkarza. </w:t>
      </w:r>
      <w:r w:rsidR="00E737F1">
        <w:t>Kształcenie odbywa się w małych 10-12 osobowych grupach.</w:t>
      </w:r>
      <w:r w:rsidR="00E737F1" w:rsidRPr="00E737F1">
        <w:t xml:space="preserve"> </w:t>
      </w:r>
      <w:r w:rsidR="00E737F1">
        <w:t>Szkoła zapewnia uczniom podręczniki. Praktyczna nauka zawodu odbywa się na terenie legnickich zakładów pracy w oparciu o indywidualne umowy o pracę, za którą uczeń otrzymuje wynagrodzenie</w:t>
      </w:r>
    </w:p>
    <w:p w:rsidR="00E737F1" w:rsidRDefault="00E737F1" w:rsidP="00E737F1">
      <w:pPr>
        <w:jc w:val="both"/>
      </w:pPr>
      <w:r>
        <w:t xml:space="preserve">Placówka oferuje szeroką gamę zajęć rewalidacyjnych, takich jak: socjoterapia, psychoterapia, terapia pedagogiczna, </w:t>
      </w:r>
      <w:proofErr w:type="spellStart"/>
      <w:r>
        <w:t>arteterapia</w:t>
      </w:r>
      <w:proofErr w:type="spellEnd"/>
      <w:r>
        <w:t xml:space="preserve">, muzykoterapia, kinezyterapia, </w:t>
      </w:r>
      <w:proofErr w:type="spellStart"/>
      <w:r>
        <w:t>EEGbiofeedback</w:t>
      </w:r>
      <w:proofErr w:type="spellEnd"/>
      <w:r>
        <w:t xml:space="preserve"> i zajęcia kształtujące kreatywność</w:t>
      </w:r>
      <w:r w:rsidR="00653465">
        <w:t>.</w:t>
      </w:r>
      <w:r>
        <w:t xml:space="preserve"> </w:t>
      </w:r>
      <w:r w:rsidR="00653465">
        <w:t>U</w:t>
      </w:r>
      <w:r w:rsidR="00FA5026">
        <w:t>czni</w:t>
      </w:r>
      <w:r w:rsidR="00653465">
        <w:t>owie zamieszku</w:t>
      </w:r>
      <w:r w:rsidR="00FA5026">
        <w:t xml:space="preserve">jący poza Legnicą </w:t>
      </w:r>
      <w:r w:rsidR="00653465">
        <w:t>mają możliwość bezpłatnego zakwaterowania</w:t>
      </w:r>
      <w:r w:rsidR="00FA5026">
        <w:t xml:space="preserve"> w internacie</w:t>
      </w:r>
      <w:r>
        <w:t xml:space="preserve"> oraz skorzystania, za odpłatnością, ze stołówki szkolnej</w:t>
      </w:r>
      <w:r w:rsidR="00FA5026">
        <w:t xml:space="preserve">. </w:t>
      </w:r>
    </w:p>
    <w:p w:rsidR="00FA5026" w:rsidRDefault="00E737F1" w:rsidP="00596954">
      <w:pPr>
        <w:jc w:val="both"/>
      </w:pPr>
      <w:r>
        <w:t>Placówka w</w:t>
      </w:r>
      <w:r w:rsidR="00FA5026">
        <w:t>spółpracuje z</w:t>
      </w:r>
      <w:r>
        <w:t>e</w:t>
      </w:r>
      <w:r w:rsidR="00FA5026">
        <w:t xml:space="preserve"> szkołami z Walii i Niemiec, z którymi realizuje </w:t>
      </w:r>
      <w:r>
        <w:t xml:space="preserve">projekty </w:t>
      </w:r>
      <w:r w:rsidR="00FA5026">
        <w:t>wyjazdowe.</w:t>
      </w:r>
    </w:p>
    <w:p w:rsidR="00FA5026" w:rsidRDefault="00FA5026" w:rsidP="00596954">
      <w:pPr>
        <w:jc w:val="both"/>
      </w:pPr>
    </w:p>
    <w:p w:rsidR="00FA5026" w:rsidRDefault="00FA5026" w:rsidP="00596954">
      <w:pPr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2430"/>
        <w:gridCol w:w="1638"/>
        <w:gridCol w:w="1260"/>
        <w:gridCol w:w="1260"/>
        <w:gridCol w:w="1317"/>
        <w:gridCol w:w="1741"/>
      </w:tblGrid>
      <w:tr w:rsidR="00FA5026">
        <w:trPr>
          <w:cantSplit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Nazwa szkoły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ind w:left="-90" w:firstLine="90"/>
              <w:jc w:val="center"/>
            </w:pPr>
            <w:r w:rsidRPr="00A4282F">
              <w:rPr>
                <w:sz w:val="22"/>
                <w:szCs w:val="22"/>
              </w:rPr>
              <w:t>Profil, zawód, kierunek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Przewidywany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Planowana liczba oddziałów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Planowana liczba uczniów</w:t>
            </w:r>
          </w:p>
        </w:tc>
      </w:tr>
      <w:tr w:rsidR="00FA5026">
        <w:trPr>
          <w:cantSplit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pierwszy</w:t>
            </w:r>
          </w:p>
          <w:p w:rsidR="00FA5026" w:rsidRPr="00A4282F" w:rsidRDefault="00FA5026">
            <w:pPr>
              <w:tabs>
                <w:tab w:val="left" w:pos="357"/>
              </w:tabs>
              <w:jc w:val="center"/>
            </w:pPr>
            <w:r w:rsidRPr="00A4282F">
              <w:rPr>
                <w:sz w:val="22"/>
                <w:szCs w:val="22"/>
              </w:rPr>
              <w:t>język obcy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 xml:space="preserve">drugi </w:t>
            </w:r>
          </w:p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język obcy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</w:p>
        </w:tc>
      </w:tr>
      <w:tr w:rsidR="00FA5026">
        <w:trPr>
          <w:cantSplit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  <w:r w:rsidRPr="00A4282F">
              <w:rPr>
                <w:sz w:val="22"/>
                <w:szCs w:val="22"/>
              </w:rPr>
              <w:t>Specjalna Zasadnicza Szkoła Zawodowa Nr 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  <w:r w:rsidRPr="00A4282F">
              <w:rPr>
                <w:sz w:val="22"/>
                <w:szCs w:val="22"/>
              </w:rPr>
              <w:t xml:space="preserve">kucharz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  <w:r w:rsidRPr="00A4282F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4282F" w:rsidRDefault="00FA5026" w:rsidP="00596954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12</w:t>
            </w:r>
          </w:p>
        </w:tc>
      </w:tr>
      <w:tr w:rsidR="00FA5026">
        <w:trPr>
          <w:cantSplit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  <w:r w:rsidRPr="00A4282F">
              <w:rPr>
                <w:sz w:val="22"/>
                <w:szCs w:val="22"/>
              </w:rPr>
              <w:t>murarz - tynkarz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  <w:r w:rsidRPr="00A4282F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4282F" w:rsidRDefault="00FA5026" w:rsidP="00596954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12</w:t>
            </w:r>
          </w:p>
        </w:tc>
      </w:tr>
      <w:tr w:rsidR="00FA5026">
        <w:trPr>
          <w:cantSplit/>
        </w:trPr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  <w:r w:rsidRPr="00A4282F">
              <w:rPr>
                <w:sz w:val="22"/>
                <w:szCs w:val="22"/>
              </w:rPr>
              <w:t>krawiec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</w:pPr>
            <w:r w:rsidRPr="00A4282F">
              <w:rPr>
                <w:sz w:val="22"/>
                <w:szCs w:val="22"/>
              </w:rPr>
              <w:t>j. angielski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5026" w:rsidRPr="00A4282F" w:rsidRDefault="00FA5026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026" w:rsidRPr="00A4282F" w:rsidRDefault="00FA5026" w:rsidP="00596954">
            <w:pPr>
              <w:tabs>
                <w:tab w:val="left" w:pos="357"/>
              </w:tabs>
              <w:snapToGrid w:val="0"/>
              <w:jc w:val="center"/>
            </w:pPr>
            <w:r w:rsidRPr="00A4282F">
              <w:rPr>
                <w:sz w:val="22"/>
                <w:szCs w:val="22"/>
              </w:rPr>
              <w:t>12</w:t>
            </w:r>
          </w:p>
        </w:tc>
      </w:tr>
    </w:tbl>
    <w:p w:rsidR="00FA5026" w:rsidRDefault="00FA5026">
      <w:pPr>
        <w:pStyle w:val="Nagwek8"/>
        <w:tabs>
          <w:tab w:val="clear" w:pos="1440"/>
          <w:tab w:val="left" w:pos="357"/>
        </w:tabs>
        <w:ind w:left="0" w:firstLine="0"/>
      </w:pPr>
    </w:p>
    <w:p w:rsidR="00FA5026" w:rsidRDefault="00FA5026">
      <w:pPr>
        <w:pStyle w:val="Nagwek8"/>
        <w:tabs>
          <w:tab w:val="clear" w:pos="1440"/>
          <w:tab w:val="left" w:pos="357"/>
        </w:tabs>
        <w:ind w:left="0" w:firstLine="0"/>
        <w:rPr>
          <w:u w:val="single"/>
        </w:rPr>
      </w:pPr>
    </w:p>
    <w:p w:rsidR="00FA5026" w:rsidRDefault="00FA5026">
      <w:pPr>
        <w:pStyle w:val="Tekstpodstawowy"/>
        <w:tabs>
          <w:tab w:val="left" w:pos="357"/>
        </w:tabs>
        <w:rPr>
          <w:u w:val="single"/>
        </w:rPr>
      </w:pPr>
    </w:p>
    <w:p w:rsidR="00FA5026" w:rsidRPr="00E737F1" w:rsidRDefault="00E737F1" w:rsidP="00E737F1">
      <w:pPr>
        <w:pStyle w:val="Tekstpodstawowy"/>
        <w:tabs>
          <w:tab w:val="left" w:pos="357"/>
        </w:tabs>
        <w:jc w:val="center"/>
        <w:rPr>
          <w:b w:val="0"/>
        </w:rPr>
      </w:pPr>
      <w:r w:rsidRPr="00E737F1">
        <w:rPr>
          <w:b w:val="0"/>
        </w:rPr>
        <w:t>***</w:t>
      </w: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E737F1" w:rsidRDefault="00E737F1">
      <w:pPr>
        <w:pStyle w:val="Tekstpodstawowy"/>
        <w:tabs>
          <w:tab w:val="left" w:pos="357"/>
        </w:tabs>
        <w:jc w:val="right"/>
      </w:pPr>
    </w:p>
    <w:p w:rsidR="00B86281" w:rsidRDefault="00B86281">
      <w:pPr>
        <w:pStyle w:val="Tekstpodstawowy"/>
        <w:tabs>
          <w:tab w:val="left" w:pos="357"/>
        </w:tabs>
        <w:jc w:val="right"/>
      </w:pPr>
    </w:p>
    <w:p w:rsidR="00FA5026" w:rsidRDefault="00FA5026">
      <w:pPr>
        <w:pStyle w:val="Tekstpodstawowy"/>
        <w:tabs>
          <w:tab w:val="left" w:pos="357"/>
        </w:tabs>
        <w:jc w:val="right"/>
      </w:pPr>
      <w:r>
        <w:lastRenderedPageBreak/>
        <w:t>Załącznik Nr 1</w:t>
      </w:r>
    </w:p>
    <w:p w:rsidR="00FA5026" w:rsidRDefault="00FA5026">
      <w:pPr>
        <w:pStyle w:val="Tekstpodstawowy"/>
        <w:tabs>
          <w:tab w:val="left" w:pos="357"/>
        </w:tabs>
      </w:pPr>
    </w:p>
    <w:p w:rsidR="00FA5026" w:rsidRDefault="00FA5026">
      <w:pPr>
        <w:pStyle w:val="Tekstpodstawowy"/>
        <w:tabs>
          <w:tab w:val="left" w:pos="357"/>
        </w:tabs>
      </w:pPr>
    </w:p>
    <w:p w:rsidR="00FA5026" w:rsidRDefault="00FA5026">
      <w:pPr>
        <w:pStyle w:val="Tekstpodstawowy"/>
        <w:tabs>
          <w:tab w:val="left" w:pos="357"/>
        </w:tabs>
        <w:jc w:val="center"/>
      </w:pPr>
      <w:r>
        <w:t>5 KROKÓW DO SZKOŁY PONADGIMNAZJALNEJ</w:t>
      </w:r>
    </w:p>
    <w:p w:rsidR="00FA5026" w:rsidRDefault="001F2118">
      <w:pPr>
        <w:pStyle w:val="NagwekR0"/>
        <w:tabs>
          <w:tab w:val="left" w:pos="357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1F2118">
        <w:rPr>
          <w:noProof/>
          <w:lang w:eastAsia="pl-PL"/>
        </w:rPr>
        <w:pict>
          <v:line id="_x0000_s1036" style="position:absolute;z-index:251653632" from="-8.05pt,14.85pt" to="-8.05pt,14.85pt" strokeweight=".26mm">
            <v:stroke joinstyle="miter"/>
          </v:line>
        </w:pict>
      </w:r>
    </w:p>
    <w:p w:rsidR="00FA5026" w:rsidRDefault="00FA5026">
      <w:pPr>
        <w:pStyle w:val="podtytuR17"/>
        <w:tabs>
          <w:tab w:val="left" w:pos="357"/>
        </w:tabs>
        <w:jc w:val="left"/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Informacja dla uczniów, którzy będą logować </w:t>
      </w:r>
      <w:r w:rsidR="00B86281"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się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samodzielnie </w:t>
      </w:r>
    </w:p>
    <w:p w:rsidR="00FA5026" w:rsidRDefault="00FA5026">
      <w:pPr>
        <w:pStyle w:val="podtytuR17"/>
        <w:tabs>
          <w:tab w:val="left" w:pos="357"/>
        </w:tabs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FA5026" w:rsidRDefault="00FA5026">
      <w:pPr>
        <w:pStyle w:val="podtytuR17"/>
        <w:tabs>
          <w:tab w:val="left" w:pos="357"/>
        </w:tabs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p w:rsidR="00FA5026" w:rsidRDefault="00FA5026">
      <w:pPr>
        <w:pStyle w:val="PUNKTPIERWSZYWIEKSZYAKAPIT"/>
        <w:numPr>
          <w:ilvl w:val="0"/>
          <w:numId w:val="7"/>
        </w:numPr>
        <w:tabs>
          <w:tab w:val="left" w:pos="357"/>
          <w:tab w:val="left" w:pos="567"/>
          <w:tab w:val="left" w:pos="709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Załóż konto na stronie internetowej:  https://dolnoslaskie.edu.com.pl </w:t>
      </w:r>
      <w:r>
        <w:rPr>
          <w:rFonts w:ascii="Times New Roman" w:hAnsi="Times New Roman" w:cs="Times New Roman"/>
          <w:sz w:val="24"/>
          <w:szCs w:val="24"/>
        </w:rPr>
        <w:br/>
        <w:t xml:space="preserve">      Zapamiętaj swój login i hasło.</w:t>
      </w:r>
    </w:p>
    <w:p w:rsidR="00FA5026" w:rsidRDefault="00FA502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5026" w:rsidRDefault="00FA5026" w:rsidP="006968B6">
      <w:pPr>
        <w:pStyle w:val="PUNKTPIERWSZYWIEKSZYAKAPIT"/>
        <w:numPr>
          <w:ilvl w:val="0"/>
          <w:numId w:val="7"/>
        </w:numPr>
        <w:tabs>
          <w:tab w:val="left" w:pos="357"/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Przejrzyj ofertę szkół. Wybierz oddziały, do których chcesz kandydować. Wydrukuj </w:t>
      </w:r>
    </w:p>
    <w:p w:rsidR="00FA5026" w:rsidRDefault="00FA5026" w:rsidP="006968B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podanie, daj do podpisu rodzicom (opiekunom prawnym) i zanieś je do szkoły, w której  </w:t>
      </w:r>
    </w:p>
    <w:p w:rsidR="00FA5026" w:rsidRDefault="00FA5026" w:rsidP="006968B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3234"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187B0E">
        <w:rPr>
          <w:rFonts w:ascii="Times New Roman" w:hAnsi="Times New Roman" w:cs="Times New Roman"/>
          <w:sz w:val="24"/>
          <w:szCs w:val="24"/>
        </w:rPr>
        <w:t xml:space="preserve">oddział, </w:t>
      </w:r>
      <w:r>
        <w:rPr>
          <w:rFonts w:ascii="Times New Roman" w:hAnsi="Times New Roman" w:cs="Times New Roman"/>
          <w:sz w:val="24"/>
          <w:szCs w:val="24"/>
        </w:rPr>
        <w:t xml:space="preserve">wybrany przez Ciebie jako pierwszy. </w:t>
      </w:r>
      <w:r w:rsidR="00187B0E">
        <w:rPr>
          <w:rFonts w:ascii="Times New Roman" w:hAnsi="Times New Roman" w:cs="Times New Roman"/>
          <w:sz w:val="24"/>
          <w:szCs w:val="24"/>
        </w:rPr>
        <w:t>To jest</w:t>
      </w:r>
      <w:r>
        <w:rPr>
          <w:rFonts w:ascii="Times New Roman" w:hAnsi="Times New Roman" w:cs="Times New Roman"/>
          <w:sz w:val="24"/>
          <w:szCs w:val="24"/>
        </w:rPr>
        <w:t xml:space="preserve"> Twoja szkoła pierwszego  </w:t>
      </w:r>
    </w:p>
    <w:p w:rsidR="00FA5026" w:rsidRDefault="00FA5026" w:rsidP="006968B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wyboru.</w:t>
      </w:r>
    </w:p>
    <w:p w:rsidR="00FA5026" w:rsidRDefault="00FA502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3234" w:rsidRDefault="00453234" w:rsidP="00453234">
      <w:pPr>
        <w:pStyle w:val="PUNKTPIERWSZYWIEKSZYAKAPIT"/>
        <w:numPr>
          <w:ilvl w:val="0"/>
          <w:numId w:val="7"/>
        </w:numPr>
        <w:tabs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 rada!</w:t>
      </w:r>
      <w:r w:rsidR="00FA5026">
        <w:rPr>
          <w:rFonts w:ascii="Times New Roman" w:hAnsi="Times New Roman" w:cs="Times New Roman"/>
          <w:sz w:val="24"/>
          <w:szCs w:val="24"/>
        </w:rPr>
        <w:t xml:space="preserve">  Wybierz trzy szkoły i jak najwięcej oddziałów w każdej z nich. </w:t>
      </w:r>
      <w:r>
        <w:rPr>
          <w:rFonts w:ascii="Times New Roman" w:hAnsi="Times New Roman" w:cs="Times New Roman"/>
          <w:sz w:val="24"/>
          <w:szCs w:val="24"/>
        </w:rPr>
        <w:t xml:space="preserve">Zwiększasz w ten </w:t>
      </w:r>
    </w:p>
    <w:p w:rsidR="00FA5026" w:rsidRPr="00453234" w:rsidRDefault="00453234" w:rsidP="00453234">
      <w:pPr>
        <w:pStyle w:val="PUNKTPIERWSZYWIEKSZYAKAPIT"/>
        <w:tabs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sposób </w:t>
      </w:r>
      <w:r w:rsidR="00187B0E">
        <w:rPr>
          <w:rFonts w:ascii="Times New Roman" w:hAnsi="Times New Roman" w:cs="Times New Roman"/>
          <w:sz w:val="24"/>
          <w:szCs w:val="24"/>
        </w:rPr>
        <w:t>s</w:t>
      </w:r>
      <w:r w:rsidR="00FA5026">
        <w:rPr>
          <w:rFonts w:ascii="Times New Roman" w:hAnsi="Times New Roman" w:cs="Times New Roman"/>
          <w:sz w:val="24"/>
          <w:szCs w:val="24"/>
        </w:rPr>
        <w:t xml:space="preserve">woje </w:t>
      </w:r>
      <w:r w:rsidR="00FA5026" w:rsidRPr="00453234">
        <w:rPr>
          <w:rFonts w:ascii="Times New Roman" w:hAnsi="Times New Roman" w:cs="Times New Roman"/>
          <w:sz w:val="24"/>
          <w:szCs w:val="24"/>
        </w:rPr>
        <w:t>szanse na dostanie się do jednej z</w:t>
      </w:r>
      <w:r>
        <w:rPr>
          <w:rFonts w:ascii="Times New Roman" w:hAnsi="Times New Roman" w:cs="Times New Roman"/>
          <w:sz w:val="24"/>
          <w:szCs w:val="24"/>
        </w:rPr>
        <w:t xml:space="preserve"> wybranych</w:t>
      </w:r>
      <w:r w:rsidR="00FA5026" w:rsidRPr="00453234">
        <w:rPr>
          <w:rFonts w:ascii="Times New Roman" w:hAnsi="Times New Roman" w:cs="Times New Roman"/>
          <w:sz w:val="24"/>
          <w:szCs w:val="24"/>
        </w:rPr>
        <w:t xml:space="preserve"> szkół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5026" w:rsidRDefault="00FA502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5026" w:rsidRDefault="00FA5026">
      <w:pPr>
        <w:pStyle w:val="PUNKTPIERWSZYWIEKSZYAKAPIT"/>
        <w:numPr>
          <w:ilvl w:val="0"/>
          <w:numId w:val="7"/>
        </w:numPr>
        <w:tabs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otrzymaniu świadectwa ze szkoły, zaloguj się ponownie na swoje konto w Systemie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spellStart"/>
      <w:r w:rsidR="00187B0E">
        <w:rPr>
          <w:rFonts w:ascii="Times New Roman" w:hAnsi="Times New Roman" w:cs="Times New Roman"/>
          <w:sz w:val="24"/>
          <w:szCs w:val="24"/>
        </w:rPr>
        <w:t>vEdukacja</w:t>
      </w:r>
      <w:proofErr w:type="spellEnd"/>
      <w:r w:rsidR="00187B0E">
        <w:rPr>
          <w:rFonts w:ascii="Times New Roman" w:hAnsi="Times New Roman" w:cs="Times New Roman"/>
          <w:sz w:val="24"/>
          <w:szCs w:val="24"/>
        </w:rPr>
        <w:t xml:space="preserve"> Nabór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87B0E">
        <w:rPr>
          <w:rFonts w:ascii="Times New Roman" w:hAnsi="Times New Roman" w:cs="Times New Roman"/>
          <w:sz w:val="24"/>
          <w:szCs w:val="24"/>
        </w:rPr>
        <w:t>uzupełnij odpowiedni formularz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B0E">
        <w:rPr>
          <w:rFonts w:ascii="Times New Roman" w:hAnsi="Times New Roman" w:cs="Times New Roman"/>
          <w:sz w:val="24"/>
          <w:szCs w:val="24"/>
        </w:rPr>
        <w:t xml:space="preserve">wpisując </w:t>
      </w:r>
      <w:r>
        <w:rPr>
          <w:rFonts w:ascii="Times New Roman" w:hAnsi="Times New Roman" w:cs="Times New Roman"/>
          <w:sz w:val="24"/>
          <w:szCs w:val="24"/>
        </w:rPr>
        <w:t>oceny oraz inne osiągnięcia.</w:t>
      </w:r>
    </w:p>
    <w:p w:rsidR="00FA5026" w:rsidRDefault="00FA502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5026" w:rsidRDefault="00FA5026">
      <w:pPr>
        <w:pStyle w:val="PUNKTPIERWSZYWIEKSZYAKAPIT"/>
        <w:numPr>
          <w:ilvl w:val="0"/>
          <w:numId w:val="7"/>
        </w:numPr>
        <w:tabs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Zanieś kopie świadectwa oraz kopie zaświadczenia o wynikach egzaminu gimnazjalnego  </w:t>
      </w:r>
    </w:p>
    <w:p w:rsidR="00FA5026" w:rsidRDefault="00FA502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 szkoły pierwszego wyboru.</w:t>
      </w:r>
    </w:p>
    <w:p w:rsidR="00FA5026" w:rsidRDefault="00FA5026">
      <w:pPr>
        <w:pStyle w:val="WYLICZANKA"/>
        <w:tabs>
          <w:tab w:val="clear" w:pos="786"/>
          <w:tab w:val="left" w:pos="357"/>
          <w:tab w:val="left" w:pos="567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5026" w:rsidRDefault="00FA5026">
      <w:pPr>
        <w:pStyle w:val="PUNKTPIERWSZYWIEKSZYAKAPIT"/>
        <w:numPr>
          <w:ilvl w:val="0"/>
          <w:numId w:val="7"/>
        </w:numPr>
        <w:tabs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Sprawdź, gdzie się dostałeś i zanieś do tej szkoły oryginał świadectwa ukończenia </w:t>
      </w:r>
    </w:p>
    <w:p w:rsidR="00FA5026" w:rsidRDefault="00FA502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gimnazjum i oryginał zaświadczenia o wynikach egzaminu.</w:t>
      </w:r>
    </w:p>
    <w:p w:rsidR="00FA5026" w:rsidRDefault="00FA502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5026" w:rsidRDefault="00FA5026">
      <w:pPr>
        <w:pStyle w:val="PUNKTPIERWSZYWIEKSZYAKAPIT"/>
        <w:tabs>
          <w:tab w:val="clear" w:pos="680"/>
          <w:tab w:val="left" w:pos="357"/>
          <w:tab w:val="left" w:pos="567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5026" w:rsidRDefault="00FA5026" w:rsidP="006968B6">
      <w:pPr>
        <w:pStyle w:val="Tekstpodstawowy"/>
        <w:tabs>
          <w:tab w:val="left" w:pos="357"/>
        </w:tabs>
        <w:jc w:val="center"/>
        <w:rPr>
          <w:b w:val="0"/>
          <w:bCs w:val="0"/>
          <w:color w:val="FF6600"/>
        </w:rPr>
      </w:pPr>
      <w:r>
        <w:rPr>
          <w:b w:val="0"/>
          <w:bCs w:val="0"/>
          <w:color w:val="FF6600"/>
        </w:rPr>
        <w:t>…to wszystko! Witaj w nowej szkole</w:t>
      </w:r>
    </w:p>
    <w:p w:rsidR="00FA5026" w:rsidRDefault="00FA5026">
      <w:pPr>
        <w:rPr>
          <w:u w:val="single"/>
        </w:rPr>
      </w:pPr>
    </w:p>
    <w:p w:rsidR="00FA5026" w:rsidRDefault="00FA5026">
      <w:pPr>
        <w:rPr>
          <w:u w:val="single"/>
        </w:rPr>
      </w:pPr>
    </w:p>
    <w:p w:rsidR="00370E05" w:rsidRDefault="00370E05">
      <w:pPr>
        <w:rPr>
          <w:u w:val="single"/>
        </w:rPr>
      </w:pPr>
    </w:p>
    <w:p w:rsidR="00370E05" w:rsidRDefault="00370E05">
      <w:pPr>
        <w:rPr>
          <w:u w:val="single"/>
        </w:rPr>
      </w:pPr>
    </w:p>
    <w:p w:rsidR="00370E05" w:rsidRDefault="00370E05">
      <w:pPr>
        <w:rPr>
          <w:u w:val="single"/>
        </w:rPr>
      </w:pPr>
    </w:p>
    <w:p w:rsidR="00370E05" w:rsidRDefault="00370E05">
      <w:pPr>
        <w:rPr>
          <w:u w:val="single"/>
        </w:rPr>
      </w:pPr>
    </w:p>
    <w:p w:rsidR="00370E05" w:rsidRDefault="00370E05">
      <w:pPr>
        <w:rPr>
          <w:u w:val="single"/>
        </w:rPr>
      </w:pPr>
    </w:p>
    <w:p w:rsidR="00370E05" w:rsidRDefault="00370E05">
      <w:pPr>
        <w:rPr>
          <w:u w:val="single"/>
        </w:rPr>
      </w:pPr>
    </w:p>
    <w:p w:rsidR="00FA5026" w:rsidRDefault="00FA5026">
      <w:pPr>
        <w:rPr>
          <w:u w:val="single"/>
        </w:rPr>
      </w:pPr>
    </w:p>
    <w:p w:rsidR="00FA5026" w:rsidRPr="00E74A76" w:rsidRDefault="00FA5026" w:rsidP="00E74A76">
      <w:pPr>
        <w:tabs>
          <w:tab w:val="left" w:pos="357"/>
        </w:tabs>
        <w:rPr>
          <w:i/>
          <w:iCs/>
          <w:sz w:val="22"/>
          <w:szCs w:val="22"/>
        </w:rPr>
      </w:pPr>
    </w:p>
    <w:sectPr w:rsidR="00FA5026" w:rsidRPr="00E74A76" w:rsidSect="002F7CF8">
      <w:footerReference w:type="default" r:id="rId40"/>
      <w:pgSz w:w="11906" w:h="16838"/>
      <w:pgMar w:top="1650" w:right="924" w:bottom="1695" w:left="1418" w:header="1418" w:footer="141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D2D" w:rsidRDefault="001B3D2D">
      <w:r>
        <w:separator/>
      </w:r>
    </w:p>
  </w:endnote>
  <w:endnote w:type="continuationSeparator" w:id="0">
    <w:p w:rsidR="001B3D2D" w:rsidRDefault="001B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5A" w:rsidRDefault="001F2118">
    <w:pPr>
      <w:pStyle w:val="Stopka"/>
      <w:jc w:val="right"/>
    </w:pPr>
    <w:fldSimple w:instr=" PAGE   \* MERGEFORMAT ">
      <w:r w:rsidR="0035501C">
        <w:rPr>
          <w:noProof/>
        </w:rPr>
        <w:t>21</w:t>
      </w:r>
    </w:fldSimple>
  </w:p>
  <w:p w:rsidR="008C555A" w:rsidRDefault="008C5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D2D" w:rsidRDefault="001B3D2D">
      <w:r>
        <w:separator/>
      </w:r>
    </w:p>
  </w:footnote>
  <w:footnote w:type="continuationSeparator" w:id="0">
    <w:p w:rsidR="001B3D2D" w:rsidRDefault="001B3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1361"/>
        </w:tabs>
        <w:ind w:left="851" w:hanging="681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 w:val="0"/>
        <w:bCs w:val="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/>
      </w:rPr>
    </w:lvl>
  </w:abstractNum>
  <w:abstractNum w:abstractNumId="17">
    <w:nsid w:val="09C62923"/>
    <w:multiLevelType w:val="hybridMultilevel"/>
    <w:tmpl w:val="60F0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B1112"/>
    <w:multiLevelType w:val="hybridMultilevel"/>
    <w:tmpl w:val="FBC09E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F15392B"/>
    <w:multiLevelType w:val="hybridMultilevel"/>
    <w:tmpl w:val="F0602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562FB"/>
    <w:multiLevelType w:val="hybridMultilevel"/>
    <w:tmpl w:val="04F452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7FA00C8"/>
    <w:multiLevelType w:val="hybridMultilevel"/>
    <w:tmpl w:val="6BE0C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094071F"/>
    <w:multiLevelType w:val="hybridMultilevel"/>
    <w:tmpl w:val="DF789A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3B766D1"/>
    <w:multiLevelType w:val="hybridMultilevel"/>
    <w:tmpl w:val="47447178"/>
    <w:lvl w:ilvl="0" w:tplc="B59824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285C16B1"/>
    <w:multiLevelType w:val="hybridMultilevel"/>
    <w:tmpl w:val="7A1AA1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5">
    <w:nsid w:val="2A88647F"/>
    <w:multiLevelType w:val="hybridMultilevel"/>
    <w:tmpl w:val="6532CA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6">
    <w:nsid w:val="2C3D4EED"/>
    <w:multiLevelType w:val="hybridMultilevel"/>
    <w:tmpl w:val="606ED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32542F4"/>
    <w:multiLevelType w:val="hybridMultilevel"/>
    <w:tmpl w:val="B8648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35C1606F"/>
    <w:multiLevelType w:val="hybridMultilevel"/>
    <w:tmpl w:val="0C1E45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D40E9F"/>
    <w:multiLevelType w:val="hybridMultilevel"/>
    <w:tmpl w:val="5A6EA1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0">
    <w:nsid w:val="3E6450A6"/>
    <w:multiLevelType w:val="hybridMultilevel"/>
    <w:tmpl w:val="C194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0D3046"/>
    <w:multiLevelType w:val="hybridMultilevel"/>
    <w:tmpl w:val="4B544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5E85AE3"/>
    <w:multiLevelType w:val="hybridMultilevel"/>
    <w:tmpl w:val="1C60D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8462F48"/>
    <w:multiLevelType w:val="multilevel"/>
    <w:tmpl w:val="219016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>
    <w:nsid w:val="5AD31768"/>
    <w:multiLevelType w:val="hybridMultilevel"/>
    <w:tmpl w:val="52F84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2D67A33"/>
    <w:multiLevelType w:val="hybridMultilevel"/>
    <w:tmpl w:val="6ECA9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11128A"/>
    <w:multiLevelType w:val="hybridMultilevel"/>
    <w:tmpl w:val="4CBC3CF2"/>
    <w:lvl w:ilvl="0" w:tplc="1740504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C65B8F"/>
    <w:multiLevelType w:val="multilevel"/>
    <w:tmpl w:val="7FCAE6AE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Wingdings 2"/>
      </w:rPr>
    </w:lvl>
    <w:lvl w:ilvl="2">
      <w:start w:val="1"/>
      <w:numFmt w:val="bullet"/>
      <w:lvlText w:val=""/>
      <w:lvlJc w:val="left"/>
      <w:pPr>
        <w:tabs>
          <w:tab w:val="num" w:pos="1788"/>
        </w:tabs>
        <w:ind w:left="1788" w:hanging="36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2148"/>
        </w:tabs>
        <w:ind w:left="2148" w:hanging="36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2868"/>
        </w:tabs>
        <w:ind w:left="2868" w:hanging="36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3228"/>
        </w:tabs>
        <w:ind w:left="3228" w:hanging="36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3948"/>
        </w:tabs>
        <w:ind w:left="3948" w:hanging="360"/>
      </w:pPr>
      <w:rPr>
        <w:rFonts w:ascii="Wingdings 2" w:hAnsi="Wingdings 2" w:cs="Wingdings 2"/>
      </w:rPr>
    </w:lvl>
  </w:abstractNum>
  <w:abstractNum w:abstractNumId="38">
    <w:nsid w:val="73211317"/>
    <w:multiLevelType w:val="hybridMultilevel"/>
    <w:tmpl w:val="2682AA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FD6CF2"/>
    <w:multiLevelType w:val="hybridMultilevel"/>
    <w:tmpl w:val="41F6F1A8"/>
    <w:lvl w:ilvl="0" w:tplc="D924DA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0">
    <w:nsid w:val="798E1D08"/>
    <w:multiLevelType w:val="hybridMultilevel"/>
    <w:tmpl w:val="68F634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7C3B2747"/>
    <w:multiLevelType w:val="hybridMultilevel"/>
    <w:tmpl w:val="C53C13B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41"/>
  </w:num>
  <w:num w:numId="23">
    <w:abstractNumId w:val="39"/>
  </w:num>
  <w:num w:numId="24">
    <w:abstractNumId w:val="18"/>
  </w:num>
  <w:num w:numId="25">
    <w:abstractNumId w:val="20"/>
  </w:num>
  <w:num w:numId="26">
    <w:abstractNumId w:val="22"/>
  </w:num>
  <w:num w:numId="27">
    <w:abstractNumId w:val="40"/>
  </w:num>
  <w:num w:numId="28">
    <w:abstractNumId w:val="24"/>
  </w:num>
  <w:num w:numId="29">
    <w:abstractNumId w:val="27"/>
  </w:num>
  <w:num w:numId="30">
    <w:abstractNumId w:val="29"/>
  </w:num>
  <w:num w:numId="31">
    <w:abstractNumId w:val="30"/>
  </w:num>
  <w:num w:numId="32">
    <w:abstractNumId w:val="35"/>
  </w:num>
  <w:num w:numId="33">
    <w:abstractNumId w:val="25"/>
  </w:num>
  <w:num w:numId="34">
    <w:abstractNumId w:val="26"/>
  </w:num>
  <w:num w:numId="35">
    <w:abstractNumId w:val="28"/>
  </w:num>
  <w:num w:numId="36">
    <w:abstractNumId w:val="23"/>
  </w:num>
  <w:num w:numId="37">
    <w:abstractNumId w:val="21"/>
  </w:num>
  <w:num w:numId="38">
    <w:abstractNumId w:val="34"/>
  </w:num>
  <w:num w:numId="39">
    <w:abstractNumId w:val="19"/>
  </w:num>
  <w:num w:numId="40">
    <w:abstractNumId w:val="17"/>
  </w:num>
  <w:num w:numId="41">
    <w:abstractNumId w:val="36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65AD"/>
    <w:rsid w:val="000102D2"/>
    <w:rsid w:val="00024DA7"/>
    <w:rsid w:val="00024ECC"/>
    <w:rsid w:val="00032306"/>
    <w:rsid w:val="00036439"/>
    <w:rsid w:val="00073B85"/>
    <w:rsid w:val="00075482"/>
    <w:rsid w:val="00083224"/>
    <w:rsid w:val="0009012B"/>
    <w:rsid w:val="00091450"/>
    <w:rsid w:val="000A29AD"/>
    <w:rsid w:val="000A4791"/>
    <w:rsid w:val="000B59AB"/>
    <w:rsid w:val="000C0AA6"/>
    <w:rsid w:val="000C3346"/>
    <w:rsid w:val="000D3294"/>
    <w:rsid w:val="000D638D"/>
    <w:rsid w:val="000F2FD9"/>
    <w:rsid w:val="001030C9"/>
    <w:rsid w:val="0011129C"/>
    <w:rsid w:val="00126A39"/>
    <w:rsid w:val="00135868"/>
    <w:rsid w:val="00140104"/>
    <w:rsid w:val="00145515"/>
    <w:rsid w:val="0016592F"/>
    <w:rsid w:val="00171002"/>
    <w:rsid w:val="00183F30"/>
    <w:rsid w:val="00187B0E"/>
    <w:rsid w:val="00193198"/>
    <w:rsid w:val="001A094B"/>
    <w:rsid w:val="001A171B"/>
    <w:rsid w:val="001A34A3"/>
    <w:rsid w:val="001A7035"/>
    <w:rsid w:val="001A7DE1"/>
    <w:rsid w:val="001B3D2D"/>
    <w:rsid w:val="001F2118"/>
    <w:rsid w:val="001F785D"/>
    <w:rsid w:val="002227CC"/>
    <w:rsid w:val="002314F6"/>
    <w:rsid w:val="00234E90"/>
    <w:rsid w:val="00243919"/>
    <w:rsid w:val="002B5EEE"/>
    <w:rsid w:val="002B7973"/>
    <w:rsid w:val="002C039C"/>
    <w:rsid w:val="002E2F1D"/>
    <w:rsid w:val="002F7CF8"/>
    <w:rsid w:val="00315A07"/>
    <w:rsid w:val="00316862"/>
    <w:rsid w:val="00327E31"/>
    <w:rsid w:val="00331080"/>
    <w:rsid w:val="00331ACA"/>
    <w:rsid w:val="00337079"/>
    <w:rsid w:val="00344067"/>
    <w:rsid w:val="0035424F"/>
    <w:rsid w:val="0035501C"/>
    <w:rsid w:val="00370E05"/>
    <w:rsid w:val="00370F1C"/>
    <w:rsid w:val="003A2A26"/>
    <w:rsid w:val="003A397B"/>
    <w:rsid w:val="003A635E"/>
    <w:rsid w:val="003B680F"/>
    <w:rsid w:val="003D1491"/>
    <w:rsid w:val="003D5B0F"/>
    <w:rsid w:val="003E6805"/>
    <w:rsid w:val="00403160"/>
    <w:rsid w:val="004412BC"/>
    <w:rsid w:val="0044219E"/>
    <w:rsid w:val="00452C2B"/>
    <w:rsid w:val="00453234"/>
    <w:rsid w:val="00465FCA"/>
    <w:rsid w:val="00473209"/>
    <w:rsid w:val="0047390B"/>
    <w:rsid w:val="00475754"/>
    <w:rsid w:val="004764A0"/>
    <w:rsid w:val="004875E0"/>
    <w:rsid w:val="004A46AA"/>
    <w:rsid w:val="004A65AD"/>
    <w:rsid w:val="004A74A9"/>
    <w:rsid w:val="004D449B"/>
    <w:rsid w:val="004E5C14"/>
    <w:rsid w:val="004F78C7"/>
    <w:rsid w:val="005227AE"/>
    <w:rsid w:val="00530DF2"/>
    <w:rsid w:val="00532B28"/>
    <w:rsid w:val="00551BC2"/>
    <w:rsid w:val="00554539"/>
    <w:rsid w:val="00565D3B"/>
    <w:rsid w:val="00576D48"/>
    <w:rsid w:val="00587B0B"/>
    <w:rsid w:val="00596954"/>
    <w:rsid w:val="005B34FE"/>
    <w:rsid w:val="005C3323"/>
    <w:rsid w:val="005C7341"/>
    <w:rsid w:val="005D00C0"/>
    <w:rsid w:val="005D11BC"/>
    <w:rsid w:val="005D721C"/>
    <w:rsid w:val="005E2AF0"/>
    <w:rsid w:val="005E5B77"/>
    <w:rsid w:val="005F5F47"/>
    <w:rsid w:val="00600C69"/>
    <w:rsid w:val="00607D6D"/>
    <w:rsid w:val="006165A4"/>
    <w:rsid w:val="0062198E"/>
    <w:rsid w:val="00631201"/>
    <w:rsid w:val="00632385"/>
    <w:rsid w:val="00653465"/>
    <w:rsid w:val="006676E9"/>
    <w:rsid w:val="00667F25"/>
    <w:rsid w:val="00680362"/>
    <w:rsid w:val="0069333F"/>
    <w:rsid w:val="006968B6"/>
    <w:rsid w:val="006A38E6"/>
    <w:rsid w:val="006A538E"/>
    <w:rsid w:val="006D175E"/>
    <w:rsid w:val="0070256E"/>
    <w:rsid w:val="00733B77"/>
    <w:rsid w:val="00733E67"/>
    <w:rsid w:val="00735AD2"/>
    <w:rsid w:val="0074424F"/>
    <w:rsid w:val="00755AF0"/>
    <w:rsid w:val="00775568"/>
    <w:rsid w:val="00784653"/>
    <w:rsid w:val="00790005"/>
    <w:rsid w:val="00792B5B"/>
    <w:rsid w:val="00792FC9"/>
    <w:rsid w:val="007A3501"/>
    <w:rsid w:val="007C4511"/>
    <w:rsid w:val="007D051C"/>
    <w:rsid w:val="007F400B"/>
    <w:rsid w:val="00806356"/>
    <w:rsid w:val="00813F3E"/>
    <w:rsid w:val="0081650A"/>
    <w:rsid w:val="008353A8"/>
    <w:rsid w:val="0083584E"/>
    <w:rsid w:val="0084706A"/>
    <w:rsid w:val="00857F7E"/>
    <w:rsid w:val="00874B0B"/>
    <w:rsid w:val="008969CD"/>
    <w:rsid w:val="008C555A"/>
    <w:rsid w:val="008F1834"/>
    <w:rsid w:val="009028C8"/>
    <w:rsid w:val="00913387"/>
    <w:rsid w:val="00932A34"/>
    <w:rsid w:val="00947BE9"/>
    <w:rsid w:val="00950A6E"/>
    <w:rsid w:val="00966E87"/>
    <w:rsid w:val="00973DAB"/>
    <w:rsid w:val="00977657"/>
    <w:rsid w:val="00984942"/>
    <w:rsid w:val="00985E90"/>
    <w:rsid w:val="009A55CD"/>
    <w:rsid w:val="009B2117"/>
    <w:rsid w:val="009C3A7A"/>
    <w:rsid w:val="009C76E6"/>
    <w:rsid w:val="009D0641"/>
    <w:rsid w:val="009D40D5"/>
    <w:rsid w:val="009D6C42"/>
    <w:rsid w:val="009F0BCA"/>
    <w:rsid w:val="00A007D6"/>
    <w:rsid w:val="00A10FFB"/>
    <w:rsid w:val="00A13E62"/>
    <w:rsid w:val="00A20B64"/>
    <w:rsid w:val="00A35428"/>
    <w:rsid w:val="00A4242E"/>
    <w:rsid w:val="00A4282F"/>
    <w:rsid w:val="00A5278A"/>
    <w:rsid w:val="00A57577"/>
    <w:rsid w:val="00A74A7B"/>
    <w:rsid w:val="00A91497"/>
    <w:rsid w:val="00AA11FA"/>
    <w:rsid w:val="00AB2411"/>
    <w:rsid w:val="00AB6A89"/>
    <w:rsid w:val="00AC42F8"/>
    <w:rsid w:val="00AD56D9"/>
    <w:rsid w:val="00B06E8B"/>
    <w:rsid w:val="00B13FB7"/>
    <w:rsid w:val="00B42E95"/>
    <w:rsid w:val="00B560BE"/>
    <w:rsid w:val="00B60D29"/>
    <w:rsid w:val="00B86281"/>
    <w:rsid w:val="00B86F9E"/>
    <w:rsid w:val="00B87142"/>
    <w:rsid w:val="00BA0CAD"/>
    <w:rsid w:val="00BA65DE"/>
    <w:rsid w:val="00BA6BF0"/>
    <w:rsid w:val="00BC0FBB"/>
    <w:rsid w:val="00BC31C2"/>
    <w:rsid w:val="00BD6C6E"/>
    <w:rsid w:val="00BE641B"/>
    <w:rsid w:val="00BF569F"/>
    <w:rsid w:val="00BF5962"/>
    <w:rsid w:val="00C037F5"/>
    <w:rsid w:val="00C22BF5"/>
    <w:rsid w:val="00C2366F"/>
    <w:rsid w:val="00C24A2B"/>
    <w:rsid w:val="00C25D25"/>
    <w:rsid w:val="00C30FB2"/>
    <w:rsid w:val="00C45A50"/>
    <w:rsid w:val="00C5094D"/>
    <w:rsid w:val="00C52C5F"/>
    <w:rsid w:val="00CA0E5D"/>
    <w:rsid w:val="00CA29D5"/>
    <w:rsid w:val="00CB5C97"/>
    <w:rsid w:val="00CC03E7"/>
    <w:rsid w:val="00CD6D7B"/>
    <w:rsid w:val="00CE297E"/>
    <w:rsid w:val="00CE732A"/>
    <w:rsid w:val="00CF0B64"/>
    <w:rsid w:val="00D130C7"/>
    <w:rsid w:val="00D1356A"/>
    <w:rsid w:val="00D4376C"/>
    <w:rsid w:val="00D671C9"/>
    <w:rsid w:val="00D67477"/>
    <w:rsid w:val="00DB1671"/>
    <w:rsid w:val="00DB74AF"/>
    <w:rsid w:val="00DC0D06"/>
    <w:rsid w:val="00DD74F2"/>
    <w:rsid w:val="00DE27FE"/>
    <w:rsid w:val="00DE3D7C"/>
    <w:rsid w:val="00DE64AB"/>
    <w:rsid w:val="00DF2225"/>
    <w:rsid w:val="00DF26B0"/>
    <w:rsid w:val="00DF3996"/>
    <w:rsid w:val="00DF5BC4"/>
    <w:rsid w:val="00E01A41"/>
    <w:rsid w:val="00E12203"/>
    <w:rsid w:val="00E25C79"/>
    <w:rsid w:val="00E26397"/>
    <w:rsid w:val="00E266A2"/>
    <w:rsid w:val="00E3022C"/>
    <w:rsid w:val="00E32360"/>
    <w:rsid w:val="00E34C9C"/>
    <w:rsid w:val="00E4586F"/>
    <w:rsid w:val="00E46081"/>
    <w:rsid w:val="00E63CA3"/>
    <w:rsid w:val="00E6729D"/>
    <w:rsid w:val="00E72E3C"/>
    <w:rsid w:val="00E737F1"/>
    <w:rsid w:val="00E74A76"/>
    <w:rsid w:val="00E77108"/>
    <w:rsid w:val="00E86E13"/>
    <w:rsid w:val="00E86E8F"/>
    <w:rsid w:val="00EA2F2A"/>
    <w:rsid w:val="00EA3457"/>
    <w:rsid w:val="00EA57A2"/>
    <w:rsid w:val="00ED51CE"/>
    <w:rsid w:val="00EF3DAC"/>
    <w:rsid w:val="00F1120F"/>
    <w:rsid w:val="00F4602B"/>
    <w:rsid w:val="00F5173B"/>
    <w:rsid w:val="00F53287"/>
    <w:rsid w:val="00F66449"/>
    <w:rsid w:val="00F70A14"/>
    <w:rsid w:val="00F73B63"/>
    <w:rsid w:val="00F86C1D"/>
    <w:rsid w:val="00F86E4E"/>
    <w:rsid w:val="00FA5026"/>
    <w:rsid w:val="00FE38C6"/>
    <w:rsid w:val="00FF0242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9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97B"/>
    <w:pPr>
      <w:keepNext/>
      <w:numPr>
        <w:numId w:val="1"/>
      </w:numPr>
      <w:tabs>
        <w:tab w:val="left" w:pos="432"/>
      </w:tabs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397B"/>
    <w:pPr>
      <w:keepNext/>
      <w:numPr>
        <w:ilvl w:val="1"/>
        <w:numId w:val="1"/>
      </w:numPr>
      <w:tabs>
        <w:tab w:val="left" w:pos="576"/>
      </w:tabs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3A397B"/>
    <w:pPr>
      <w:numPr>
        <w:ilvl w:val="2"/>
        <w:numId w:val="1"/>
      </w:numPr>
      <w:tabs>
        <w:tab w:val="left" w:pos="720"/>
      </w:tabs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97B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97B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97B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97B"/>
    <w:pPr>
      <w:keepNext/>
      <w:numPr>
        <w:ilvl w:val="6"/>
        <w:numId w:val="1"/>
      </w:numPr>
      <w:tabs>
        <w:tab w:val="left" w:pos="1296"/>
      </w:tabs>
      <w:jc w:val="center"/>
      <w:outlineLvl w:val="6"/>
    </w:pPr>
    <w:rPr>
      <w:rFonts w:ascii="Tahoma" w:hAnsi="Tahoma" w:cs="Tahom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97B"/>
    <w:pPr>
      <w:keepNext/>
      <w:numPr>
        <w:ilvl w:val="7"/>
        <w:numId w:val="1"/>
      </w:numPr>
      <w:tabs>
        <w:tab w:val="left" w:pos="1440"/>
      </w:tabs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97B"/>
    <w:pPr>
      <w:keepNext/>
      <w:numPr>
        <w:ilvl w:val="8"/>
        <w:numId w:val="1"/>
      </w:numPr>
      <w:tabs>
        <w:tab w:val="left" w:pos="1584"/>
      </w:tabs>
      <w:jc w:val="right"/>
      <w:outlineLvl w:val="8"/>
    </w:pPr>
    <w:rPr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3B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43B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43B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43B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3B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43B8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43B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43B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43B8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3A397B"/>
    <w:rPr>
      <w:rFonts w:ascii="Wingdings" w:hAnsi="Wingdings" w:cs="Wingdings"/>
    </w:rPr>
  </w:style>
  <w:style w:type="character" w:customStyle="1" w:styleId="WW8Num8z0">
    <w:name w:val="WW8Num8z0"/>
    <w:uiPriority w:val="99"/>
    <w:rsid w:val="003A397B"/>
    <w:rPr>
      <w:rFonts w:ascii="Wingdings" w:hAnsi="Wingdings" w:cs="Wingdings"/>
    </w:rPr>
  </w:style>
  <w:style w:type="character" w:customStyle="1" w:styleId="WW8Num11z1">
    <w:name w:val="WW8Num11z1"/>
    <w:uiPriority w:val="99"/>
    <w:rsid w:val="003A397B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3A397B"/>
    <w:rPr>
      <w:rFonts w:ascii="Wingdings" w:hAnsi="Wingdings" w:cs="Wingdings"/>
    </w:rPr>
  </w:style>
  <w:style w:type="character" w:customStyle="1" w:styleId="WW8Num14z0">
    <w:name w:val="WW8Num14z0"/>
    <w:uiPriority w:val="99"/>
    <w:rsid w:val="003A397B"/>
    <w:rPr>
      <w:rFonts w:ascii="Symbol" w:hAnsi="Symbol" w:cs="Symbol"/>
    </w:rPr>
  </w:style>
  <w:style w:type="character" w:customStyle="1" w:styleId="WW8Num15z0">
    <w:name w:val="WW8Num15z0"/>
    <w:uiPriority w:val="99"/>
    <w:rsid w:val="003A397B"/>
  </w:style>
  <w:style w:type="character" w:customStyle="1" w:styleId="WW8Num16z1">
    <w:name w:val="WW8Num16z1"/>
    <w:uiPriority w:val="99"/>
    <w:rsid w:val="003A397B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3A397B"/>
  </w:style>
  <w:style w:type="character" w:customStyle="1" w:styleId="WW-Absatz-Standardschriftart">
    <w:name w:val="WW-Absatz-Standardschriftart"/>
    <w:uiPriority w:val="99"/>
    <w:rsid w:val="003A397B"/>
  </w:style>
  <w:style w:type="character" w:customStyle="1" w:styleId="WW-Absatz-Standardschriftart1">
    <w:name w:val="WW-Absatz-Standardschriftart1"/>
    <w:uiPriority w:val="99"/>
    <w:rsid w:val="003A397B"/>
  </w:style>
  <w:style w:type="character" w:customStyle="1" w:styleId="WW8Num3z0">
    <w:name w:val="WW8Num3z0"/>
    <w:uiPriority w:val="99"/>
    <w:rsid w:val="003A397B"/>
    <w:rPr>
      <w:rFonts w:ascii="Wingdings" w:hAnsi="Wingdings" w:cs="Wingdings"/>
    </w:rPr>
  </w:style>
  <w:style w:type="character" w:customStyle="1" w:styleId="WW8Num5z1">
    <w:name w:val="WW8Num5z1"/>
    <w:uiPriority w:val="99"/>
    <w:rsid w:val="003A3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3A397B"/>
    <w:rPr>
      <w:rFonts w:ascii="Wingdings" w:hAnsi="Wingdings" w:cs="Wingdings"/>
    </w:rPr>
  </w:style>
  <w:style w:type="character" w:customStyle="1" w:styleId="WW8Num7z0">
    <w:name w:val="WW8Num7z0"/>
    <w:uiPriority w:val="99"/>
    <w:rsid w:val="003A397B"/>
    <w:rPr>
      <w:rFonts w:ascii="Symbol" w:hAnsi="Symbol" w:cs="Symbol"/>
    </w:rPr>
  </w:style>
  <w:style w:type="character" w:customStyle="1" w:styleId="WW8Num7z1">
    <w:name w:val="WW8Num7z1"/>
    <w:uiPriority w:val="99"/>
    <w:rsid w:val="003A397B"/>
    <w:rPr>
      <w:rFonts w:ascii="Courier New" w:hAnsi="Courier New" w:cs="Courier New"/>
    </w:rPr>
  </w:style>
  <w:style w:type="character" w:customStyle="1" w:styleId="WW8Num7z2">
    <w:name w:val="WW8Num7z2"/>
    <w:uiPriority w:val="99"/>
    <w:rsid w:val="003A397B"/>
    <w:rPr>
      <w:rFonts w:ascii="Wingdings" w:hAnsi="Wingdings" w:cs="Wingdings"/>
    </w:rPr>
  </w:style>
  <w:style w:type="character" w:customStyle="1" w:styleId="WW8Num8z1">
    <w:name w:val="WW8Num8z1"/>
    <w:uiPriority w:val="99"/>
    <w:rsid w:val="003A3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3A397B"/>
    <w:rPr>
      <w:rFonts w:ascii="Wingdings" w:hAnsi="Wingdings" w:cs="Wingdings"/>
    </w:rPr>
  </w:style>
  <w:style w:type="character" w:customStyle="1" w:styleId="WW8Num8z3">
    <w:name w:val="WW8Num8z3"/>
    <w:uiPriority w:val="99"/>
    <w:rsid w:val="003A397B"/>
    <w:rPr>
      <w:rFonts w:ascii="Symbol" w:hAnsi="Symbol" w:cs="Symbol"/>
    </w:rPr>
  </w:style>
  <w:style w:type="character" w:customStyle="1" w:styleId="WW8Num9z0">
    <w:name w:val="WW8Num9z0"/>
    <w:uiPriority w:val="99"/>
    <w:rsid w:val="003A397B"/>
    <w:rPr>
      <w:rFonts w:ascii="Arial Black" w:hAnsi="Arial Black" w:cs="Arial Black"/>
      <w:color w:val="auto"/>
      <w:sz w:val="22"/>
      <w:szCs w:val="22"/>
    </w:rPr>
  </w:style>
  <w:style w:type="character" w:customStyle="1" w:styleId="WW8Num9z3">
    <w:name w:val="WW8Num9z3"/>
    <w:uiPriority w:val="99"/>
    <w:rsid w:val="003A397B"/>
    <w:rPr>
      <w:rFonts w:ascii="Symbol" w:hAnsi="Symbol" w:cs="Symbol"/>
    </w:rPr>
  </w:style>
  <w:style w:type="character" w:customStyle="1" w:styleId="WW8Num9z4">
    <w:name w:val="WW8Num9z4"/>
    <w:uiPriority w:val="99"/>
    <w:rsid w:val="003A397B"/>
    <w:rPr>
      <w:rFonts w:ascii="Courier New" w:hAnsi="Courier New" w:cs="Courier New"/>
    </w:rPr>
  </w:style>
  <w:style w:type="character" w:customStyle="1" w:styleId="WW8Num12z1">
    <w:name w:val="WW8Num12z1"/>
    <w:uiPriority w:val="99"/>
    <w:rsid w:val="003A397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3A397B"/>
    <w:rPr>
      <w:rFonts w:ascii="Wingdings" w:hAnsi="Wingdings" w:cs="Wingdings"/>
    </w:rPr>
  </w:style>
  <w:style w:type="character" w:customStyle="1" w:styleId="WW8Num13z0">
    <w:name w:val="WW8Num13z0"/>
    <w:uiPriority w:val="99"/>
    <w:rsid w:val="003A397B"/>
    <w:rPr>
      <w:rFonts w:ascii="Wingdings" w:hAnsi="Wingdings" w:cs="Wingdings"/>
    </w:rPr>
  </w:style>
  <w:style w:type="character" w:customStyle="1" w:styleId="WW8Num13z1">
    <w:name w:val="WW8Num13z1"/>
    <w:uiPriority w:val="99"/>
    <w:rsid w:val="003A397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A397B"/>
    <w:rPr>
      <w:rFonts w:ascii="Wingdings" w:hAnsi="Wingdings" w:cs="Wingdings"/>
    </w:rPr>
  </w:style>
  <w:style w:type="character" w:customStyle="1" w:styleId="WW8Num13z3">
    <w:name w:val="WW8Num13z3"/>
    <w:uiPriority w:val="99"/>
    <w:rsid w:val="003A397B"/>
    <w:rPr>
      <w:rFonts w:ascii="Symbol" w:hAnsi="Symbol" w:cs="Symbol"/>
    </w:rPr>
  </w:style>
  <w:style w:type="character" w:customStyle="1" w:styleId="WW8Num14z1">
    <w:name w:val="WW8Num14z1"/>
    <w:uiPriority w:val="99"/>
    <w:rsid w:val="003A397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3A397B"/>
    <w:rPr>
      <w:rFonts w:ascii="Wingdings" w:hAnsi="Wingdings" w:cs="Wingdings"/>
    </w:rPr>
  </w:style>
  <w:style w:type="character" w:customStyle="1" w:styleId="WW8Num14z3">
    <w:name w:val="WW8Num14z3"/>
    <w:uiPriority w:val="99"/>
    <w:rsid w:val="003A397B"/>
    <w:rPr>
      <w:rFonts w:ascii="Symbol" w:hAnsi="Symbol" w:cs="Symbol"/>
    </w:rPr>
  </w:style>
  <w:style w:type="character" w:customStyle="1" w:styleId="WW8Num15z1">
    <w:name w:val="WW8Num15z1"/>
    <w:uiPriority w:val="99"/>
    <w:rsid w:val="003A397B"/>
    <w:rPr>
      <w:rFonts w:ascii="Times New Roman" w:hAnsi="Times New Roman" w:cs="Times New Roman"/>
      <w:b/>
      <w:bCs/>
    </w:rPr>
  </w:style>
  <w:style w:type="character" w:customStyle="1" w:styleId="WW8Num15z2">
    <w:name w:val="WW8Num15z2"/>
    <w:uiPriority w:val="99"/>
    <w:rsid w:val="003A397B"/>
    <w:rPr>
      <w:rFonts w:ascii="Wingdings" w:hAnsi="Wingdings" w:cs="Wingdings"/>
    </w:rPr>
  </w:style>
  <w:style w:type="character" w:customStyle="1" w:styleId="WW8Num17z0">
    <w:name w:val="WW8Num17z0"/>
    <w:uiPriority w:val="99"/>
    <w:rsid w:val="003A397B"/>
    <w:rPr>
      <w:rFonts w:ascii="Wingdings" w:hAnsi="Wingdings" w:cs="Wingdings"/>
    </w:rPr>
  </w:style>
  <w:style w:type="character" w:customStyle="1" w:styleId="WW8Num17z1">
    <w:name w:val="WW8Num17z1"/>
    <w:uiPriority w:val="99"/>
    <w:rsid w:val="003A397B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3A397B"/>
    <w:rPr>
      <w:rFonts w:ascii="Symbol" w:hAnsi="Symbol" w:cs="Symbol"/>
    </w:rPr>
  </w:style>
  <w:style w:type="character" w:customStyle="1" w:styleId="WW8Num18z1">
    <w:name w:val="WW8Num18z1"/>
    <w:uiPriority w:val="99"/>
    <w:rsid w:val="003A397B"/>
    <w:rPr>
      <w:rFonts w:ascii="Courier New" w:hAnsi="Courier New" w:cs="Courier New"/>
    </w:rPr>
  </w:style>
  <w:style w:type="character" w:customStyle="1" w:styleId="WW8Num19z1">
    <w:name w:val="WW8Num19z1"/>
    <w:uiPriority w:val="99"/>
    <w:rsid w:val="003A397B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3A397B"/>
    <w:rPr>
      <w:rFonts w:ascii="Wingdings" w:hAnsi="Wingdings" w:cs="Wingdings"/>
    </w:rPr>
  </w:style>
  <w:style w:type="character" w:customStyle="1" w:styleId="WW8Num20z1">
    <w:name w:val="WW8Num20z1"/>
    <w:uiPriority w:val="99"/>
    <w:rsid w:val="003A397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3A397B"/>
    <w:rPr>
      <w:rFonts w:ascii="Wingdings" w:hAnsi="Wingdings" w:cs="Wingdings"/>
    </w:rPr>
  </w:style>
  <w:style w:type="character" w:customStyle="1" w:styleId="WW8Num20z3">
    <w:name w:val="WW8Num20z3"/>
    <w:uiPriority w:val="99"/>
    <w:rsid w:val="003A397B"/>
    <w:rPr>
      <w:rFonts w:ascii="Symbol" w:hAnsi="Symbol" w:cs="Symbol"/>
    </w:rPr>
  </w:style>
  <w:style w:type="character" w:customStyle="1" w:styleId="WW8Num21z0">
    <w:name w:val="WW8Num21z0"/>
    <w:uiPriority w:val="99"/>
    <w:rsid w:val="003A397B"/>
    <w:rPr>
      <w:rFonts w:ascii="Wingdings" w:hAnsi="Wingdings" w:cs="Wingdings"/>
    </w:rPr>
  </w:style>
  <w:style w:type="character" w:customStyle="1" w:styleId="WW8Num21z1">
    <w:name w:val="WW8Num21z1"/>
    <w:uiPriority w:val="99"/>
    <w:rsid w:val="003A397B"/>
    <w:rPr>
      <w:rFonts w:ascii="Courier New" w:hAnsi="Courier New" w:cs="Courier New"/>
    </w:rPr>
  </w:style>
  <w:style w:type="character" w:customStyle="1" w:styleId="WW8Num21z3">
    <w:name w:val="WW8Num21z3"/>
    <w:uiPriority w:val="99"/>
    <w:rsid w:val="003A397B"/>
    <w:rPr>
      <w:rFonts w:ascii="Symbol" w:hAnsi="Symbol" w:cs="Symbol"/>
    </w:rPr>
  </w:style>
  <w:style w:type="character" w:customStyle="1" w:styleId="WW8Num22z0">
    <w:name w:val="WW8Num22z0"/>
    <w:uiPriority w:val="99"/>
    <w:rsid w:val="003A397B"/>
    <w:rPr>
      <w:rFonts w:ascii="Wingdings" w:hAnsi="Wingdings" w:cs="Wingdings"/>
    </w:rPr>
  </w:style>
  <w:style w:type="character" w:customStyle="1" w:styleId="WW8Num22z3">
    <w:name w:val="WW8Num22z3"/>
    <w:uiPriority w:val="99"/>
    <w:rsid w:val="003A397B"/>
    <w:rPr>
      <w:rFonts w:ascii="Symbol" w:hAnsi="Symbol" w:cs="Symbol"/>
    </w:rPr>
  </w:style>
  <w:style w:type="character" w:customStyle="1" w:styleId="WW8Num22z4">
    <w:name w:val="WW8Num22z4"/>
    <w:uiPriority w:val="99"/>
    <w:rsid w:val="003A397B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3A397B"/>
    <w:rPr>
      <w:rFonts w:ascii="Wingdings" w:hAnsi="Wingdings" w:cs="Wingdings"/>
    </w:rPr>
  </w:style>
  <w:style w:type="character" w:customStyle="1" w:styleId="WW8Num24z1">
    <w:name w:val="WW8Num24z1"/>
    <w:uiPriority w:val="99"/>
    <w:rsid w:val="003A397B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3A397B"/>
    <w:rPr>
      <w:rFonts w:ascii="Symbol" w:hAnsi="Symbol" w:cs="Symbol"/>
    </w:rPr>
  </w:style>
  <w:style w:type="character" w:customStyle="1" w:styleId="WW8Num25z0">
    <w:name w:val="WW8Num25z0"/>
    <w:uiPriority w:val="99"/>
    <w:rsid w:val="003A397B"/>
    <w:rPr>
      <w:rFonts w:ascii="Wingdings" w:hAnsi="Wingdings" w:cs="Wingdings"/>
    </w:rPr>
  </w:style>
  <w:style w:type="character" w:customStyle="1" w:styleId="WW8Num25z1">
    <w:name w:val="WW8Num25z1"/>
    <w:uiPriority w:val="99"/>
    <w:rsid w:val="003A397B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3A397B"/>
    <w:rPr>
      <w:rFonts w:ascii="Symbol" w:hAnsi="Symbol" w:cs="Symbol"/>
    </w:rPr>
  </w:style>
  <w:style w:type="character" w:customStyle="1" w:styleId="WW8Num26z0">
    <w:name w:val="WW8Num26z0"/>
    <w:uiPriority w:val="99"/>
    <w:rsid w:val="003A397B"/>
    <w:rPr>
      <w:rFonts w:ascii="Wingdings" w:hAnsi="Wingdings" w:cs="Wingdings"/>
    </w:rPr>
  </w:style>
  <w:style w:type="character" w:customStyle="1" w:styleId="WW8Num26z1">
    <w:name w:val="WW8Num26z1"/>
    <w:uiPriority w:val="99"/>
    <w:rsid w:val="003A397B"/>
    <w:rPr>
      <w:rFonts w:ascii="Courier New" w:hAnsi="Courier New" w:cs="Courier New"/>
    </w:rPr>
  </w:style>
  <w:style w:type="character" w:customStyle="1" w:styleId="WW8Num26z3">
    <w:name w:val="WW8Num26z3"/>
    <w:uiPriority w:val="99"/>
    <w:rsid w:val="003A397B"/>
    <w:rPr>
      <w:rFonts w:ascii="Symbol" w:hAnsi="Symbol" w:cs="Symbol"/>
    </w:rPr>
  </w:style>
  <w:style w:type="character" w:customStyle="1" w:styleId="WW8Num27z0">
    <w:name w:val="WW8Num27z0"/>
    <w:uiPriority w:val="99"/>
    <w:rsid w:val="003A397B"/>
    <w:rPr>
      <w:rFonts w:ascii="Wingdings" w:hAnsi="Wingdings" w:cs="Wingdings"/>
    </w:rPr>
  </w:style>
  <w:style w:type="character" w:customStyle="1" w:styleId="WW8Num27z1">
    <w:name w:val="WW8Num27z1"/>
    <w:uiPriority w:val="99"/>
    <w:rsid w:val="003A397B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3A397B"/>
    <w:rPr>
      <w:rFonts w:ascii="Symbol" w:hAnsi="Symbol" w:cs="Symbol"/>
    </w:rPr>
  </w:style>
  <w:style w:type="character" w:customStyle="1" w:styleId="WW8Num28z1">
    <w:name w:val="WW8Num28z1"/>
    <w:uiPriority w:val="99"/>
    <w:rsid w:val="003A397B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3A397B"/>
  </w:style>
  <w:style w:type="character" w:customStyle="1" w:styleId="WW8Num2z0">
    <w:name w:val="WW8Num2z0"/>
    <w:uiPriority w:val="99"/>
    <w:rsid w:val="003A397B"/>
    <w:rPr>
      <w:rFonts w:ascii="Wingdings" w:hAnsi="Wingdings" w:cs="Wingdings"/>
    </w:rPr>
  </w:style>
  <w:style w:type="character" w:customStyle="1" w:styleId="WW8Num2z1">
    <w:name w:val="WW8Num2z1"/>
    <w:uiPriority w:val="99"/>
    <w:rsid w:val="003A397B"/>
  </w:style>
  <w:style w:type="character" w:customStyle="1" w:styleId="WW8Num4z0">
    <w:name w:val="WW8Num4z0"/>
    <w:uiPriority w:val="99"/>
    <w:rsid w:val="003A397B"/>
    <w:rPr>
      <w:rFonts w:ascii="Wingdings" w:hAnsi="Wingdings" w:cs="Wingdings"/>
    </w:rPr>
  </w:style>
  <w:style w:type="character" w:customStyle="1" w:styleId="WW8Num6z0">
    <w:name w:val="WW8Num6z0"/>
    <w:uiPriority w:val="99"/>
    <w:rsid w:val="003A397B"/>
    <w:rPr>
      <w:rFonts w:ascii="Wingdings" w:hAnsi="Wingdings" w:cs="Wingdings"/>
    </w:rPr>
  </w:style>
  <w:style w:type="character" w:customStyle="1" w:styleId="WW8Num10z0">
    <w:name w:val="WW8Num10z0"/>
    <w:uiPriority w:val="99"/>
    <w:rsid w:val="003A397B"/>
    <w:rPr>
      <w:rFonts w:ascii="Wingdings" w:hAnsi="Wingdings" w:cs="Wingdings"/>
    </w:rPr>
  </w:style>
  <w:style w:type="character" w:customStyle="1" w:styleId="WW8Num11z0">
    <w:name w:val="WW8Num11z0"/>
    <w:uiPriority w:val="99"/>
    <w:rsid w:val="003A397B"/>
    <w:rPr>
      <w:rFonts w:ascii="Wingdings" w:hAnsi="Wingdings" w:cs="Wingdings"/>
    </w:rPr>
  </w:style>
  <w:style w:type="character" w:customStyle="1" w:styleId="WW8Num18z0">
    <w:name w:val="WW8Num18z0"/>
    <w:uiPriority w:val="99"/>
    <w:rsid w:val="003A397B"/>
    <w:rPr>
      <w:rFonts w:ascii="Wingdings" w:hAnsi="Wingdings" w:cs="Wingdings"/>
    </w:rPr>
  </w:style>
  <w:style w:type="character" w:customStyle="1" w:styleId="WW8Num19z0">
    <w:name w:val="WW8Num19z0"/>
    <w:uiPriority w:val="99"/>
    <w:rsid w:val="003A397B"/>
    <w:rPr>
      <w:rFonts w:ascii="Wingdings" w:hAnsi="Wingdings" w:cs="Wingdings"/>
    </w:rPr>
  </w:style>
  <w:style w:type="character" w:customStyle="1" w:styleId="WW-Absatz-Standardschriftart11">
    <w:name w:val="WW-Absatz-Standardschriftart11"/>
    <w:uiPriority w:val="99"/>
    <w:rsid w:val="003A397B"/>
  </w:style>
  <w:style w:type="character" w:customStyle="1" w:styleId="WW-Absatz-Standardschriftart111">
    <w:name w:val="WW-Absatz-Standardschriftart111"/>
    <w:uiPriority w:val="99"/>
    <w:rsid w:val="003A397B"/>
  </w:style>
  <w:style w:type="character" w:customStyle="1" w:styleId="WW8Num1z0">
    <w:name w:val="WW8Num1z0"/>
    <w:uiPriority w:val="99"/>
    <w:rsid w:val="003A397B"/>
    <w:rPr>
      <w:sz w:val="24"/>
      <w:szCs w:val="24"/>
    </w:rPr>
  </w:style>
  <w:style w:type="character" w:customStyle="1" w:styleId="WW8Num1z1">
    <w:name w:val="WW8Num1z1"/>
    <w:uiPriority w:val="99"/>
    <w:rsid w:val="003A397B"/>
  </w:style>
  <w:style w:type="character" w:customStyle="1" w:styleId="WW8Num3z1">
    <w:name w:val="WW8Num3z1"/>
    <w:uiPriority w:val="99"/>
    <w:rsid w:val="003A397B"/>
    <w:rPr>
      <w:rFonts w:ascii="Courier New" w:hAnsi="Courier New" w:cs="Courier New"/>
    </w:rPr>
  </w:style>
  <w:style w:type="character" w:customStyle="1" w:styleId="WW8Num3z3">
    <w:name w:val="WW8Num3z3"/>
    <w:uiPriority w:val="99"/>
    <w:rsid w:val="003A397B"/>
    <w:rPr>
      <w:rFonts w:ascii="Symbol" w:hAnsi="Symbol" w:cs="Symbol"/>
    </w:rPr>
  </w:style>
  <w:style w:type="character" w:customStyle="1" w:styleId="WW8Num4z1">
    <w:name w:val="WW8Num4z1"/>
    <w:uiPriority w:val="99"/>
    <w:rsid w:val="003A397B"/>
    <w:rPr>
      <w:rFonts w:ascii="Courier New" w:hAnsi="Courier New" w:cs="Courier New"/>
    </w:rPr>
  </w:style>
  <w:style w:type="character" w:customStyle="1" w:styleId="WW8Num4z3">
    <w:name w:val="WW8Num4z3"/>
    <w:uiPriority w:val="99"/>
    <w:rsid w:val="003A397B"/>
    <w:rPr>
      <w:rFonts w:ascii="Symbol" w:hAnsi="Symbol" w:cs="Symbol"/>
    </w:rPr>
  </w:style>
  <w:style w:type="character" w:customStyle="1" w:styleId="WW8Num6z1">
    <w:name w:val="WW8Num6z1"/>
    <w:uiPriority w:val="99"/>
    <w:rsid w:val="003A397B"/>
    <w:rPr>
      <w:rFonts w:ascii="Wingdings" w:hAnsi="Wingdings" w:cs="Wingdings"/>
    </w:rPr>
  </w:style>
  <w:style w:type="character" w:customStyle="1" w:styleId="WW8Num10z1">
    <w:name w:val="WW8Num10z1"/>
    <w:uiPriority w:val="99"/>
    <w:rsid w:val="003A397B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3A397B"/>
    <w:rPr>
      <w:rFonts w:ascii="Symbol" w:hAnsi="Symbol" w:cs="Symbol"/>
    </w:rPr>
  </w:style>
  <w:style w:type="character" w:customStyle="1" w:styleId="WW8Num11z2">
    <w:name w:val="WW8Num11z2"/>
    <w:uiPriority w:val="99"/>
    <w:rsid w:val="003A397B"/>
    <w:rPr>
      <w:rFonts w:ascii="Wingdings" w:hAnsi="Wingdings" w:cs="Wingdings"/>
    </w:rPr>
  </w:style>
  <w:style w:type="character" w:customStyle="1" w:styleId="WW8Num11z3">
    <w:name w:val="WW8Num11z3"/>
    <w:uiPriority w:val="99"/>
    <w:rsid w:val="003A397B"/>
    <w:rPr>
      <w:rFonts w:ascii="Symbol" w:hAnsi="Symbol" w:cs="Symbol"/>
    </w:rPr>
  </w:style>
  <w:style w:type="character" w:customStyle="1" w:styleId="WW8Num12z3">
    <w:name w:val="WW8Num12z3"/>
    <w:uiPriority w:val="99"/>
    <w:rsid w:val="003A397B"/>
    <w:rPr>
      <w:rFonts w:ascii="Symbol" w:hAnsi="Symbol" w:cs="Symbol"/>
    </w:rPr>
  </w:style>
  <w:style w:type="character" w:customStyle="1" w:styleId="WW8Num18z3">
    <w:name w:val="WW8Num18z3"/>
    <w:uiPriority w:val="99"/>
    <w:rsid w:val="003A397B"/>
    <w:rPr>
      <w:rFonts w:ascii="Symbol" w:hAnsi="Symbol" w:cs="Symbol"/>
    </w:rPr>
  </w:style>
  <w:style w:type="character" w:customStyle="1" w:styleId="WW8Num19z3">
    <w:name w:val="WW8Num19z3"/>
    <w:uiPriority w:val="99"/>
    <w:rsid w:val="003A397B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3A397B"/>
  </w:style>
  <w:style w:type="character" w:styleId="Numerstrony">
    <w:name w:val="page number"/>
    <w:basedOn w:val="Domylnaczcionkaakapitu1"/>
    <w:uiPriority w:val="99"/>
    <w:rsid w:val="003A397B"/>
  </w:style>
  <w:style w:type="character" w:styleId="Hipercze">
    <w:name w:val="Hyperlink"/>
    <w:basedOn w:val="Domylnaczcionkaakapitu1"/>
    <w:uiPriority w:val="99"/>
    <w:rsid w:val="003A397B"/>
    <w:rPr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3A397B"/>
    <w:rPr>
      <w:color w:val="800080"/>
      <w:u w:val="single"/>
    </w:rPr>
  </w:style>
  <w:style w:type="character" w:styleId="Pogrubienie">
    <w:name w:val="Strong"/>
    <w:basedOn w:val="Domylnaczcionkaakapitu1"/>
    <w:uiPriority w:val="99"/>
    <w:qFormat/>
    <w:rsid w:val="003A397B"/>
    <w:rPr>
      <w:b/>
      <w:bCs/>
    </w:rPr>
  </w:style>
  <w:style w:type="character" w:customStyle="1" w:styleId="Znakiprzypiswdolnych">
    <w:name w:val="Znaki przypisów dolnych"/>
    <w:basedOn w:val="Domylnaczcionkaakapitu1"/>
    <w:uiPriority w:val="99"/>
    <w:rsid w:val="003A397B"/>
    <w:rPr>
      <w:vertAlign w:val="superscript"/>
    </w:rPr>
  </w:style>
  <w:style w:type="character" w:customStyle="1" w:styleId="Odwoanieprzypisudolnego1">
    <w:name w:val="Odwołanie przypisu dolnego1"/>
    <w:uiPriority w:val="99"/>
    <w:rsid w:val="003A397B"/>
    <w:rPr>
      <w:vertAlign w:val="superscript"/>
    </w:rPr>
  </w:style>
  <w:style w:type="character" w:customStyle="1" w:styleId="Znakiprzypiswkocowych">
    <w:name w:val="Znaki przypisów końcowych"/>
    <w:uiPriority w:val="99"/>
    <w:rsid w:val="003A397B"/>
    <w:rPr>
      <w:vertAlign w:val="superscript"/>
    </w:rPr>
  </w:style>
  <w:style w:type="character" w:customStyle="1" w:styleId="WW-Znakiprzypiswkocowych">
    <w:name w:val="WW-Znaki przypisów końcowych"/>
    <w:uiPriority w:val="99"/>
    <w:rsid w:val="003A397B"/>
  </w:style>
  <w:style w:type="character" w:customStyle="1" w:styleId="Odwoanieprzypisukocowego1">
    <w:name w:val="Odwołanie przypisu końcowego1"/>
    <w:uiPriority w:val="99"/>
    <w:rsid w:val="003A397B"/>
    <w:rPr>
      <w:vertAlign w:val="superscript"/>
    </w:rPr>
  </w:style>
  <w:style w:type="character" w:customStyle="1" w:styleId="Znakinumeracji">
    <w:name w:val="Znaki numeracji"/>
    <w:uiPriority w:val="99"/>
    <w:rsid w:val="003A397B"/>
  </w:style>
  <w:style w:type="character" w:customStyle="1" w:styleId="StopkaZnak">
    <w:name w:val="Stopka Znak"/>
    <w:basedOn w:val="Domylnaczcionkaakapitu2"/>
    <w:uiPriority w:val="99"/>
    <w:rsid w:val="003A397B"/>
    <w:rPr>
      <w:sz w:val="24"/>
      <w:szCs w:val="24"/>
      <w:lang w:val="pl-PL" w:eastAsia="ar-SA" w:bidi="ar-SA"/>
    </w:rPr>
  </w:style>
  <w:style w:type="character" w:customStyle="1" w:styleId="FontStyle13">
    <w:name w:val="Font Style13"/>
    <w:basedOn w:val="Domylnaczcionkaakapitu2"/>
    <w:uiPriority w:val="99"/>
    <w:rsid w:val="003A397B"/>
    <w:rPr>
      <w:rFonts w:ascii="Times New Roman" w:hAnsi="Times New Roman" w:cs="Times New Roman"/>
      <w:sz w:val="22"/>
      <w:szCs w:val="22"/>
    </w:rPr>
  </w:style>
  <w:style w:type="character" w:customStyle="1" w:styleId="Symbolewypunktowania">
    <w:name w:val="Symbole wypunktowania"/>
    <w:uiPriority w:val="99"/>
    <w:rsid w:val="003A397B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uiPriority w:val="99"/>
    <w:rsid w:val="003A397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A397B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3B8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3A397B"/>
  </w:style>
  <w:style w:type="paragraph" w:customStyle="1" w:styleId="Podpis2">
    <w:name w:val="Podpis2"/>
    <w:basedOn w:val="Normalny"/>
    <w:uiPriority w:val="99"/>
    <w:rsid w:val="003A397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3A397B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3A397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3A397B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1"/>
    <w:uiPriority w:val="99"/>
    <w:rsid w:val="003A397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6343B8"/>
    <w:rPr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A397B"/>
    <w:pPr>
      <w:spacing w:before="100" w:after="100"/>
      <w:ind w:left="360" w:firstLine="66"/>
    </w:pPr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A397B"/>
    <w:pPr>
      <w:spacing w:before="280" w:after="280"/>
    </w:pPr>
  </w:style>
  <w:style w:type="paragraph" w:customStyle="1" w:styleId="Tekstpodstawowy31">
    <w:name w:val="Tekst podstawowy 31"/>
    <w:basedOn w:val="Normalny"/>
    <w:uiPriority w:val="99"/>
    <w:rsid w:val="003A397B"/>
    <w:pPr>
      <w:spacing w:before="280" w:after="280"/>
    </w:pPr>
  </w:style>
  <w:style w:type="paragraph" w:styleId="NormalnyWeb">
    <w:name w:val="Normal (Web)"/>
    <w:basedOn w:val="Normalny"/>
    <w:uiPriority w:val="99"/>
    <w:rsid w:val="003A397B"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uiPriority w:val="99"/>
    <w:rsid w:val="003A397B"/>
    <w:pPr>
      <w:tabs>
        <w:tab w:val="left" w:pos="3405"/>
        <w:tab w:val="left" w:pos="3972"/>
      </w:tabs>
      <w:spacing w:before="100" w:after="100"/>
      <w:ind w:left="993" w:hanging="284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43B8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A397B"/>
    <w:pPr>
      <w:tabs>
        <w:tab w:val="left" w:pos="5760"/>
      </w:tabs>
      <w:spacing w:before="100" w:after="100"/>
      <w:ind w:left="1440"/>
      <w:jc w:val="both"/>
    </w:pPr>
    <w:rPr>
      <w:color w:val="000000"/>
    </w:rPr>
  </w:style>
  <w:style w:type="paragraph" w:customStyle="1" w:styleId="Legenda1">
    <w:name w:val="Legenda1"/>
    <w:basedOn w:val="Normalny"/>
    <w:next w:val="Normalny"/>
    <w:uiPriority w:val="99"/>
    <w:rsid w:val="003A397B"/>
    <w:pPr>
      <w:ind w:right="1417"/>
      <w:jc w:val="right"/>
    </w:pPr>
  </w:style>
  <w:style w:type="paragraph" w:customStyle="1" w:styleId="FR1">
    <w:name w:val="FR1"/>
    <w:uiPriority w:val="99"/>
    <w:rsid w:val="003A397B"/>
    <w:pPr>
      <w:widowControl w:val="0"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41">
    <w:name w:val="xl41"/>
    <w:basedOn w:val="Normalny"/>
    <w:uiPriority w:val="99"/>
    <w:rsid w:val="003A397B"/>
    <w:pPr>
      <w:spacing w:before="280" w:after="280"/>
      <w:jc w:val="center"/>
    </w:pPr>
    <w:rPr>
      <w:rFonts w:ascii="Tahoma" w:hAnsi="Tahoma" w:cs="Tahoma"/>
    </w:rPr>
  </w:style>
  <w:style w:type="paragraph" w:customStyle="1" w:styleId="xl34">
    <w:name w:val="xl34"/>
    <w:basedOn w:val="Normalny"/>
    <w:uiPriority w:val="99"/>
    <w:rsid w:val="003A397B"/>
    <w:pPr>
      <w:pBdr>
        <w:bottom w:val="single" w:sz="4" w:space="0" w:color="000000"/>
      </w:pBdr>
      <w:spacing w:before="280" w:after="280"/>
      <w:jc w:val="center"/>
    </w:pPr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uiPriority w:val="99"/>
    <w:rsid w:val="003A397B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dt">
    <w:name w:val="dt"/>
    <w:basedOn w:val="Normalny"/>
    <w:uiPriority w:val="99"/>
    <w:rsid w:val="003A397B"/>
    <w:pPr>
      <w:spacing w:before="280" w:after="280"/>
    </w:pPr>
    <w:rPr>
      <w:rFonts w:ascii="Arial Unicode MS" w:hAnsi="Arial Unicode MS" w:cs="Arial Unicode MS"/>
    </w:rPr>
  </w:style>
  <w:style w:type="paragraph" w:customStyle="1" w:styleId="dd">
    <w:name w:val="dd"/>
    <w:basedOn w:val="Normalny"/>
    <w:uiPriority w:val="99"/>
    <w:rsid w:val="003A397B"/>
    <w:pPr>
      <w:spacing w:before="280" w:after="280"/>
    </w:pPr>
    <w:rPr>
      <w:rFonts w:ascii="Arial Unicode MS" w:hAnsi="Arial Unicode MS" w:cs="Arial Unicode MS"/>
    </w:rPr>
  </w:style>
  <w:style w:type="paragraph" w:customStyle="1" w:styleId="dpt">
    <w:name w:val="dpt"/>
    <w:basedOn w:val="Normalny"/>
    <w:uiPriority w:val="99"/>
    <w:rsid w:val="003A397B"/>
    <w:pPr>
      <w:spacing w:before="280" w:after="280"/>
    </w:pPr>
    <w:rPr>
      <w:rFonts w:ascii="Arial Unicode MS" w:hAnsi="Arial Unicode MS" w:cs="Arial Unicode MS"/>
    </w:rPr>
  </w:style>
  <w:style w:type="paragraph" w:customStyle="1" w:styleId="dmo">
    <w:name w:val="dmo"/>
    <w:basedOn w:val="Normalny"/>
    <w:uiPriority w:val="99"/>
    <w:rsid w:val="003A397B"/>
    <w:pPr>
      <w:spacing w:before="280" w:after="280"/>
    </w:pPr>
    <w:rPr>
      <w:rFonts w:ascii="Arial Unicode MS" w:hAnsi="Arial Unicode MS" w:cs="Arial Unicode MS"/>
    </w:rPr>
  </w:style>
  <w:style w:type="paragraph" w:styleId="Nagwek">
    <w:name w:val="header"/>
    <w:basedOn w:val="Normalny"/>
    <w:link w:val="NagwekZnak"/>
    <w:uiPriority w:val="99"/>
    <w:rsid w:val="003A39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343B8"/>
    <w:rPr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rsid w:val="003A397B"/>
    <w:pPr>
      <w:ind w:left="1418" w:right="141"/>
      <w:jc w:val="center"/>
    </w:pPr>
    <w:rPr>
      <w:rFonts w:ascii="Tahoma" w:hAnsi="Tahoma" w:cs="Tahoma"/>
      <w:b/>
      <w:bCs/>
    </w:rPr>
  </w:style>
  <w:style w:type="paragraph" w:customStyle="1" w:styleId="NagwekR0">
    <w:name w:val="Nagłówek (R 0"/>
    <w:basedOn w:val="Normalny"/>
    <w:uiPriority w:val="99"/>
    <w:rsid w:val="003A397B"/>
    <w:pPr>
      <w:spacing w:before="160" w:after="120"/>
      <w:jc w:val="center"/>
    </w:pPr>
    <w:rPr>
      <w:rFonts w:ascii="Arial Black" w:hAnsi="Arial Black" w:cs="Arial Black"/>
      <w:color w:val="0085C8"/>
      <w:sz w:val="28"/>
      <w:szCs w:val="28"/>
    </w:rPr>
  </w:style>
  <w:style w:type="paragraph" w:customStyle="1" w:styleId="podtytuR17">
    <w:name w:val="podtytuł (R17"/>
    <w:basedOn w:val="Normalny"/>
    <w:uiPriority w:val="99"/>
    <w:rsid w:val="003A397B"/>
    <w:pPr>
      <w:jc w:val="center"/>
    </w:pPr>
    <w:rPr>
      <w:rFonts w:ascii="Arial Black" w:hAnsi="Arial Black" w:cs="Arial Black"/>
      <w:color w:val="112655"/>
      <w:sz w:val="22"/>
      <w:szCs w:val="22"/>
      <w:lang w:val="en-US"/>
    </w:rPr>
  </w:style>
  <w:style w:type="paragraph" w:customStyle="1" w:styleId="teksttowszystko">
    <w:name w:val="tekst .. to wszystko"/>
    <w:basedOn w:val="NagwekR0"/>
    <w:uiPriority w:val="99"/>
    <w:rsid w:val="003A397B"/>
    <w:pPr>
      <w:spacing w:before="360"/>
      <w:jc w:val="right"/>
    </w:pPr>
    <w:rPr>
      <w:sz w:val="22"/>
      <w:szCs w:val="22"/>
    </w:rPr>
  </w:style>
  <w:style w:type="paragraph" w:customStyle="1" w:styleId="PUNKTPIERWSZYWIEKSZYAKAPIT">
    <w:name w:val="PUNKT PIERWSZY WIEKSZY AKAPIT"/>
    <w:basedOn w:val="Normalny"/>
    <w:uiPriority w:val="99"/>
    <w:rsid w:val="003A397B"/>
    <w:pPr>
      <w:tabs>
        <w:tab w:val="left" w:pos="680"/>
      </w:tabs>
      <w:spacing w:before="600" w:after="240"/>
      <w:ind w:left="681" w:hanging="397"/>
    </w:pPr>
    <w:rPr>
      <w:rFonts w:ascii="Arial" w:hAnsi="Arial" w:cs="Arial"/>
      <w:sz w:val="22"/>
      <w:szCs w:val="22"/>
    </w:rPr>
  </w:style>
  <w:style w:type="paragraph" w:customStyle="1" w:styleId="WYLICZANKA">
    <w:name w:val="WYLICZANKA"/>
    <w:basedOn w:val="Normalny"/>
    <w:uiPriority w:val="99"/>
    <w:rsid w:val="003A397B"/>
    <w:pPr>
      <w:tabs>
        <w:tab w:val="left" w:pos="786"/>
      </w:tabs>
      <w:spacing w:before="120"/>
      <w:ind w:left="681" w:hanging="397"/>
    </w:pPr>
    <w:rPr>
      <w:rFonts w:ascii="Arial" w:hAnsi="Arial" w:cs="Arial"/>
      <w:sz w:val="22"/>
      <w:szCs w:val="22"/>
    </w:rPr>
  </w:style>
  <w:style w:type="paragraph" w:customStyle="1" w:styleId="Styl5krokowTYTUL1Przed6pt">
    <w:name w:val="Styl 5 krokow TYTUL 1 + Przed:  6 pt"/>
    <w:basedOn w:val="Normalny"/>
    <w:uiPriority w:val="99"/>
    <w:rsid w:val="003A397B"/>
    <w:pPr>
      <w:jc w:val="center"/>
    </w:pPr>
    <w:rPr>
      <w:rFonts w:ascii="Tahoma" w:hAnsi="Tahoma" w:cs="Tahoma"/>
      <w:color w:val="112655"/>
      <w:sz w:val="28"/>
      <w:szCs w:val="28"/>
    </w:rPr>
  </w:style>
  <w:style w:type="paragraph" w:styleId="Akapitzlist">
    <w:name w:val="List Paragraph"/>
    <w:basedOn w:val="Normalny"/>
    <w:uiPriority w:val="99"/>
    <w:qFormat/>
    <w:rsid w:val="003A39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39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3B8"/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3A397B"/>
  </w:style>
  <w:style w:type="paragraph" w:customStyle="1" w:styleId="Zawartotabeli">
    <w:name w:val="Zawartość tabeli"/>
    <w:basedOn w:val="Normalny"/>
    <w:uiPriority w:val="99"/>
    <w:rsid w:val="003A397B"/>
    <w:pPr>
      <w:suppressLineNumbers/>
    </w:pPr>
  </w:style>
  <w:style w:type="paragraph" w:customStyle="1" w:styleId="Nagwektabeli">
    <w:name w:val="Nagłówek tabeli"/>
    <w:basedOn w:val="Zawartotabeli"/>
    <w:uiPriority w:val="99"/>
    <w:rsid w:val="003A397B"/>
    <w:pPr>
      <w:jc w:val="center"/>
    </w:pPr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3A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343B8"/>
    <w:rPr>
      <w:rFonts w:ascii="Courier New" w:hAnsi="Courier New" w:cs="Courier New"/>
      <w:sz w:val="20"/>
      <w:szCs w:val="20"/>
      <w:lang w:eastAsia="ar-SA"/>
    </w:rPr>
  </w:style>
  <w:style w:type="paragraph" w:customStyle="1" w:styleId="Style6">
    <w:name w:val="Style6"/>
    <w:basedOn w:val="Normalny"/>
    <w:uiPriority w:val="99"/>
    <w:rsid w:val="003A397B"/>
    <w:pPr>
      <w:widowControl w:val="0"/>
      <w:suppressAutoHyphens w:val="0"/>
      <w:autoSpaceDE w:val="0"/>
    </w:pPr>
  </w:style>
  <w:style w:type="paragraph" w:customStyle="1" w:styleId="Nagweknotatki1">
    <w:name w:val="Nagłówek notatki1"/>
    <w:basedOn w:val="Normalny"/>
    <w:next w:val="Normalny"/>
    <w:uiPriority w:val="99"/>
    <w:rsid w:val="003A397B"/>
  </w:style>
  <w:style w:type="paragraph" w:styleId="Bezodstpw">
    <w:name w:val="No Spacing"/>
    <w:uiPriority w:val="99"/>
    <w:qFormat/>
    <w:rsid w:val="003A39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Legenda2">
    <w:name w:val="Legenda2"/>
    <w:basedOn w:val="Normalny"/>
    <w:next w:val="Normalny"/>
    <w:uiPriority w:val="99"/>
    <w:rsid w:val="003A397B"/>
    <w:pPr>
      <w:suppressAutoHyphens w:val="0"/>
    </w:pPr>
    <w:rPr>
      <w:b/>
      <w:bCs/>
      <w:sz w:val="28"/>
      <w:szCs w:val="28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rsid w:val="00607D6D"/>
    <w:pPr>
      <w:suppressAutoHyphens w:val="0"/>
    </w:pPr>
    <w:rPr>
      <w:lang w:eastAsia="pl-PL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607D6D"/>
    <w:rPr>
      <w:sz w:val="24"/>
      <w:szCs w:val="24"/>
    </w:rPr>
  </w:style>
  <w:style w:type="table" w:styleId="Tabela-Siatka">
    <w:name w:val="Table Grid"/>
    <w:basedOn w:val="Standardowy"/>
    <w:uiPriority w:val="99"/>
    <w:rsid w:val="00370F1C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2lo-legnica.info" TargetMode="External"/><Relationship Id="rId18" Type="http://schemas.openxmlformats.org/officeDocument/2006/relationships/hyperlink" Target="mailto:6lolegnica@gmail.com" TargetMode="External"/><Relationship Id="rId26" Type="http://schemas.openxmlformats.org/officeDocument/2006/relationships/hyperlink" Target="mailto:klo-legnica@franciszkanie.pl" TargetMode="External"/><Relationship Id="rId39" Type="http://schemas.openxmlformats.org/officeDocument/2006/relationships/hyperlink" Target="http://www.zpslegnica.edu.pl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s1legnica@wp.pl" TargetMode="External"/><Relationship Id="rId34" Type="http://schemas.openxmlformats.org/officeDocument/2006/relationships/hyperlink" Target="mailto:szkola@zstio.legnica.p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mailto:leg2lo@poczta.onet.pl" TargetMode="External"/><Relationship Id="rId17" Type="http://schemas.openxmlformats.org/officeDocument/2006/relationships/hyperlink" Target="http://www.5lo.legnica.pl/" TargetMode="External"/><Relationship Id="rId25" Type="http://schemas.openxmlformats.org/officeDocument/2006/relationships/hyperlink" Target="http://www.alo.legnica.pl" TargetMode="External"/><Relationship Id="rId33" Type="http://schemas.openxmlformats.org/officeDocument/2006/relationships/hyperlink" Target="mailto:dyrekcja@zstio.legnica.pl" TargetMode="External"/><Relationship Id="rId38" Type="http://schemas.openxmlformats.org/officeDocument/2006/relationships/hyperlink" Target="mailto:admin@zpslegnica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5lo-legnica@gazeta.pl" TargetMode="External"/><Relationship Id="rId20" Type="http://schemas.openxmlformats.org/officeDocument/2006/relationships/hyperlink" Target="http://www.zso3.eu" TargetMode="External"/><Relationship Id="rId29" Type="http://schemas.openxmlformats.org/officeDocument/2006/relationships/hyperlink" Target="http://www.budowlanka.legnica.pl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liceum.pl" TargetMode="External"/><Relationship Id="rId24" Type="http://schemas.openxmlformats.org/officeDocument/2006/relationships/hyperlink" Target="mailto:alo@pwsz.legnica.edu.pl" TargetMode="External"/><Relationship Id="rId32" Type="http://schemas.openxmlformats.org/officeDocument/2006/relationships/hyperlink" Target="mailto:zsr_lg@wp.pl" TargetMode="External"/><Relationship Id="rId37" Type="http://schemas.openxmlformats.org/officeDocument/2006/relationships/hyperlink" Target="http://www.ckziu.legnica.p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zso4legnica.pl/" TargetMode="External"/><Relationship Id="rId23" Type="http://schemas.openxmlformats.org/officeDocument/2006/relationships/hyperlink" Target="http://www.zsmuz.cal.pl" TargetMode="External"/><Relationship Id="rId28" Type="http://schemas.openxmlformats.org/officeDocument/2006/relationships/hyperlink" Target="mailto:bud85@wp.pl" TargetMode="External"/><Relationship Id="rId36" Type="http://schemas.openxmlformats.org/officeDocument/2006/relationships/hyperlink" Target="mailto:sekretariat@ckziu.legnica.pl" TargetMode="External"/><Relationship Id="rId10" Type="http://schemas.openxmlformats.org/officeDocument/2006/relationships/hyperlink" Target="mailto:szkola@1liceum.pl" TargetMode="External"/><Relationship Id="rId19" Type="http://schemas.openxmlformats.org/officeDocument/2006/relationships/hyperlink" Target="http://www.zso2.legnica.pl/" TargetMode="External"/><Relationship Id="rId31" Type="http://schemas.openxmlformats.org/officeDocument/2006/relationships/hyperlink" Target="mailto:zsemleg1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lnoslaskie.edu.com.pl" TargetMode="External"/><Relationship Id="rId14" Type="http://schemas.openxmlformats.org/officeDocument/2006/relationships/hyperlink" Target="mailto:zso4legnica@op.pl" TargetMode="External"/><Relationship Id="rId22" Type="http://schemas.openxmlformats.org/officeDocument/2006/relationships/hyperlink" Target="mailto:zsmuzlca@wp.pl" TargetMode="External"/><Relationship Id="rId27" Type="http://schemas.openxmlformats.org/officeDocument/2006/relationships/hyperlink" Target="http://www.klo-legnica.franciszkanie.pl/" TargetMode="External"/><Relationship Id="rId30" Type="http://schemas.openxmlformats.org/officeDocument/2006/relationships/hyperlink" Target="mailto:ekonom@zse-legnica.pl" TargetMode="External"/><Relationship Id="rId35" Type="http://schemas.openxmlformats.org/officeDocument/2006/relationships/hyperlink" Target="http://www.henrykow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8056</Words>
  <Characters>48342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Egzemplarz bezpłatny</vt:lpstr>
    </vt:vector>
  </TitlesOfParts>
  <Company>Legnica</Company>
  <LinksUpToDate>false</LinksUpToDate>
  <CharactersWithSpaces>56286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Egzemplarz bezpłatny</dc:title>
  <dc:subject/>
  <dc:creator>Andrzej</dc:creator>
  <cp:keywords/>
  <dc:description/>
  <cp:lastModifiedBy>PPP1</cp:lastModifiedBy>
  <cp:revision>2</cp:revision>
  <cp:lastPrinted>2014-02-28T13:32:00Z</cp:lastPrinted>
  <dcterms:created xsi:type="dcterms:W3CDTF">2014-03-13T11:57:00Z</dcterms:created>
  <dcterms:modified xsi:type="dcterms:W3CDTF">2014-03-13T11:57:00Z</dcterms:modified>
</cp:coreProperties>
</file>